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38C6" w14:textId="77777777" w:rsidR="00CC4C08" w:rsidRPr="00C74369" w:rsidRDefault="00CC4C08" w:rsidP="00CC4C08">
      <w:pPr>
        <w:spacing w:after="0" w:line="240" w:lineRule="atLeast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Pubblica selez</w:t>
      </w:r>
      <w:r w:rsidR="002A02A8">
        <w:rPr>
          <w:rFonts w:ascii="Open Sans" w:hAnsi="Open Sans" w:cs="Open Sans"/>
          <w:b/>
          <w:sz w:val="24"/>
          <w:szCs w:val="24"/>
        </w:rPr>
        <w:t xml:space="preserve">ione per il conferimento di n. 1 Borsa </w:t>
      </w:r>
      <w:r>
        <w:rPr>
          <w:rFonts w:ascii="Open Sans" w:hAnsi="Open Sans" w:cs="Open Sans"/>
          <w:b/>
          <w:sz w:val="24"/>
          <w:szCs w:val="24"/>
        </w:rPr>
        <w:t>di studio</w:t>
      </w:r>
      <w:r>
        <w:rPr>
          <w:rFonts w:ascii="Open Sans" w:hAnsi="Open Sans" w:cs="Open Sans"/>
          <w:sz w:val="24"/>
          <w:szCs w:val="24"/>
        </w:rPr>
        <w:t xml:space="preserve"> per attività </w:t>
      </w:r>
      <w:r w:rsidRPr="00C74369">
        <w:rPr>
          <w:rFonts w:ascii="Open Sans" w:hAnsi="Open Sans" w:cs="Open Sans"/>
          <w:b/>
          <w:sz w:val="24"/>
          <w:szCs w:val="24"/>
        </w:rPr>
        <w:t>di ricerca</w:t>
      </w:r>
    </w:p>
    <w:p w14:paraId="53C0EC74" w14:textId="77777777" w:rsidR="00CC4C08" w:rsidRPr="00C74369" w:rsidRDefault="00CC4C08" w:rsidP="00CC4C08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Open Sans" w:hAnsi="Open Sans" w:cs="Open Sans"/>
          <w:b/>
          <w:sz w:val="24"/>
          <w:szCs w:val="24"/>
        </w:rPr>
      </w:pPr>
      <w:r w:rsidRPr="00C74369">
        <w:rPr>
          <w:rFonts w:ascii="Open Sans" w:hAnsi="Open Sans" w:cs="Open Sans"/>
          <w:b/>
          <w:sz w:val="24"/>
          <w:szCs w:val="24"/>
        </w:rPr>
        <w:t xml:space="preserve">correlate alle esigenze del Settore Scientifico Disciplinare </w:t>
      </w:r>
    </w:p>
    <w:p w14:paraId="2B3C06E4" w14:textId="77777777" w:rsidR="008008BC" w:rsidRDefault="008008BC" w:rsidP="00CC4C08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Open Sans" w:hAnsi="Open Sans" w:cs="Open Sans"/>
          <w:sz w:val="24"/>
          <w:szCs w:val="24"/>
        </w:rPr>
      </w:pPr>
      <w:r w:rsidRPr="00C74369">
        <w:rPr>
          <w:rFonts w:ascii="Open Sans" w:hAnsi="Open Sans"/>
          <w:b/>
          <w:bCs/>
          <w:sz w:val="24"/>
          <w:szCs w:val="24"/>
        </w:rPr>
        <w:t xml:space="preserve">VET/01 </w:t>
      </w:r>
      <w:r w:rsidRPr="00C74369">
        <w:rPr>
          <w:rFonts w:ascii="Open Sans" w:hAnsi="Open Sans"/>
          <w:b/>
          <w:bCs/>
          <w:i/>
          <w:sz w:val="24"/>
          <w:szCs w:val="24"/>
        </w:rPr>
        <w:t>Anatomia degli Animali Domestici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14:paraId="38E1301F" w14:textId="77777777" w:rsidR="008008BC" w:rsidRDefault="00CC4C08" w:rsidP="00BB44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Open Sans" w:hAnsi="Open Sans" w:cs="Open Sans"/>
          <w:b/>
          <w:sz w:val="24"/>
          <w:szCs w:val="24"/>
        </w:rPr>
      </w:pPr>
      <w:r w:rsidRPr="00C74369">
        <w:rPr>
          <w:rFonts w:ascii="Open Sans" w:hAnsi="Open Sans" w:cs="Open Sans"/>
          <w:b/>
          <w:sz w:val="24"/>
          <w:szCs w:val="24"/>
        </w:rPr>
        <w:t>nell’ambito del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2A02A8" w:rsidRPr="00BB4405">
        <w:rPr>
          <w:rFonts w:ascii="Open Sans" w:hAnsi="Open Sans" w:cs="Open Sans"/>
          <w:b/>
          <w:sz w:val="24"/>
          <w:szCs w:val="24"/>
        </w:rPr>
        <w:t xml:space="preserve">Progetto </w:t>
      </w:r>
      <w:r w:rsidR="008008BC">
        <w:rPr>
          <w:rFonts w:ascii="Open Sans" w:hAnsi="Open Sans" w:cs="Open Sans"/>
          <w:b/>
          <w:sz w:val="24"/>
          <w:szCs w:val="24"/>
        </w:rPr>
        <w:t xml:space="preserve">di ricerca </w:t>
      </w:r>
      <w:r w:rsidR="002A02A8" w:rsidRPr="00BB4405">
        <w:rPr>
          <w:rFonts w:ascii="Open Sans" w:hAnsi="Open Sans" w:cs="Open Sans"/>
          <w:b/>
          <w:sz w:val="24"/>
          <w:szCs w:val="24"/>
        </w:rPr>
        <w:t xml:space="preserve">denominato </w:t>
      </w:r>
    </w:p>
    <w:p w14:paraId="31FFE031" w14:textId="77777777" w:rsidR="002A02A8" w:rsidRPr="00BB4405" w:rsidRDefault="002A02A8" w:rsidP="00BB44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Open Sans" w:hAnsi="Open Sans" w:cs="Open Sans"/>
          <w:b/>
          <w:sz w:val="24"/>
          <w:szCs w:val="24"/>
        </w:rPr>
      </w:pPr>
      <w:r w:rsidRPr="00BB4405">
        <w:rPr>
          <w:rFonts w:ascii="Open Sans" w:hAnsi="Open Sans" w:cs="Open Sans"/>
          <w:b/>
          <w:sz w:val="24"/>
          <w:szCs w:val="24"/>
        </w:rPr>
        <w:t xml:space="preserve">“Organizzazione e Riposizionamento della filiera lattiero-casearia ovina dell’Appennino del Sannio – Acronimo </w:t>
      </w:r>
      <w:proofErr w:type="spellStart"/>
      <w:r w:rsidRPr="00BB4405">
        <w:rPr>
          <w:rFonts w:ascii="Open Sans" w:hAnsi="Open Sans" w:cs="Open Sans"/>
          <w:b/>
          <w:sz w:val="24"/>
          <w:szCs w:val="24"/>
        </w:rPr>
        <w:t>O.RI.delSANNIO</w:t>
      </w:r>
      <w:proofErr w:type="spellEnd"/>
      <w:r w:rsidRPr="00BB4405">
        <w:rPr>
          <w:rFonts w:ascii="Open Sans" w:hAnsi="Open Sans" w:cs="Open Sans"/>
          <w:b/>
          <w:sz w:val="24"/>
          <w:szCs w:val="24"/>
        </w:rPr>
        <w:t xml:space="preserve"> - PSR Campania 2014-2020 - Tipologia Intervento 16.1.1 “Sostegno per costituzione e funzionamento dei GO del PEI in materia di produttività e sostenibilità dell'agricoltura” - Azione 2 “Sostegno ai POI –in riscontro al Bando approvato con DRD </w:t>
      </w:r>
      <w:proofErr w:type="spellStart"/>
      <w:r w:rsidRPr="00BB4405">
        <w:rPr>
          <w:rFonts w:ascii="Open Sans" w:hAnsi="Open Sans" w:cs="Open Sans"/>
          <w:b/>
          <w:sz w:val="24"/>
          <w:szCs w:val="24"/>
        </w:rPr>
        <w:t>AdG</w:t>
      </w:r>
      <w:proofErr w:type="spellEnd"/>
      <w:r w:rsidRPr="00BB4405">
        <w:rPr>
          <w:rFonts w:ascii="Open Sans" w:hAnsi="Open Sans" w:cs="Open Sans"/>
          <w:b/>
          <w:sz w:val="24"/>
          <w:szCs w:val="24"/>
        </w:rPr>
        <w:t xml:space="preserve"> N° 339 del 29/12/2017 su </w:t>
      </w:r>
      <w:proofErr w:type="spellStart"/>
      <w:r w:rsidRPr="00BB4405">
        <w:rPr>
          <w:rFonts w:ascii="Open Sans" w:hAnsi="Open Sans" w:cs="Open Sans"/>
          <w:b/>
          <w:sz w:val="24"/>
          <w:szCs w:val="24"/>
        </w:rPr>
        <w:t>Burc</w:t>
      </w:r>
      <w:proofErr w:type="spellEnd"/>
      <w:r w:rsidRPr="00BB4405">
        <w:rPr>
          <w:rFonts w:ascii="Open Sans" w:hAnsi="Open Sans" w:cs="Open Sans"/>
          <w:b/>
          <w:sz w:val="24"/>
          <w:szCs w:val="24"/>
        </w:rPr>
        <w:t xml:space="preserve"> N. 1 del 02/01/2018 e Decreto Dirigenziale di Concessione di Aiuto - UOD 500706 - N° 227 del 25/11/2019</w:t>
      </w:r>
    </w:p>
    <w:p w14:paraId="404883DA" w14:textId="77777777" w:rsidR="00A533B8" w:rsidRPr="00BB4405" w:rsidRDefault="002A02A8" w:rsidP="00BB44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Open Sans" w:hAnsi="Open Sans" w:cs="Open Sans"/>
          <w:b/>
          <w:sz w:val="24"/>
          <w:szCs w:val="24"/>
        </w:rPr>
      </w:pPr>
      <w:r w:rsidRPr="00BB4405">
        <w:rPr>
          <w:rFonts w:ascii="Open Sans" w:hAnsi="Open Sans" w:cs="Open Sans"/>
          <w:b/>
          <w:sz w:val="24"/>
          <w:szCs w:val="24"/>
        </w:rPr>
        <w:t>CUP: B88H19005350008</w:t>
      </w:r>
    </w:p>
    <w:p w14:paraId="38F72A0C" w14:textId="77777777" w:rsidR="00BB4405" w:rsidRDefault="00BB4405" w:rsidP="0065590C">
      <w:pPr>
        <w:spacing w:line="240" w:lineRule="atLeast"/>
        <w:jc w:val="center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</w:p>
    <w:p w14:paraId="7D14DEC1" w14:textId="77777777" w:rsidR="00A64E76" w:rsidRPr="009C0137" w:rsidRDefault="0065590C" w:rsidP="0065590C">
      <w:pPr>
        <w:spacing w:line="240" w:lineRule="atLeast"/>
        <w:jc w:val="center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 w:rsidRPr="009C0137">
        <w:rPr>
          <w:rFonts w:ascii="Open Sans" w:eastAsia="Times New Roman" w:hAnsi="Open Sans" w:cs="Open Sans"/>
          <w:b/>
          <w:sz w:val="24"/>
          <w:szCs w:val="24"/>
          <w:lang w:eastAsia="ar-SA"/>
        </w:rPr>
        <w:t xml:space="preserve">AVVISO </w:t>
      </w:r>
    </w:p>
    <w:p w14:paraId="24B28E7F" w14:textId="1A70879E" w:rsidR="00A64E76" w:rsidRPr="009C0137" w:rsidRDefault="00BB4405" w:rsidP="0065590C">
      <w:pPr>
        <w:spacing w:line="240" w:lineRule="atLeast"/>
        <w:jc w:val="center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>
        <w:rPr>
          <w:rFonts w:ascii="Open Sans" w:eastAsia="Times New Roman" w:hAnsi="Open Sans" w:cs="Open Sans"/>
          <w:b/>
          <w:sz w:val="24"/>
          <w:szCs w:val="24"/>
          <w:lang w:eastAsia="ar-SA"/>
        </w:rPr>
        <w:t xml:space="preserve">RETTIFICA ART. 8 DEL BANDO EMENATO CON D.D. </w:t>
      </w:r>
      <w:r w:rsidR="006B3669">
        <w:rPr>
          <w:rFonts w:ascii="Open Sans" w:eastAsia="Times New Roman" w:hAnsi="Open Sans" w:cs="Open Sans"/>
          <w:b/>
          <w:sz w:val="24"/>
          <w:szCs w:val="24"/>
          <w:lang w:eastAsia="ar-SA"/>
        </w:rPr>
        <w:t>1</w:t>
      </w:r>
      <w:r>
        <w:rPr>
          <w:rFonts w:ascii="Open Sans" w:eastAsia="Times New Roman" w:hAnsi="Open Sans" w:cs="Open Sans"/>
          <w:b/>
          <w:sz w:val="24"/>
          <w:szCs w:val="24"/>
          <w:lang w:eastAsia="ar-SA"/>
        </w:rPr>
        <w:t xml:space="preserve">68 del 12/07/2022 </w:t>
      </w:r>
    </w:p>
    <w:p w14:paraId="711165B1" w14:textId="77777777" w:rsidR="0024625B" w:rsidRPr="00954D43" w:rsidRDefault="0024625B" w:rsidP="0024625B">
      <w:pPr>
        <w:suppressAutoHyphens/>
        <w:overflowPunct w:val="0"/>
        <w:autoSpaceDE w:val="0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ar-SA"/>
        </w:rPr>
      </w:pPr>
    </w:p>
    <w:p w14:paraId="4377230C" w14:textId="77777777" w:rsidR="008008BC" w:rsidRDefault="00BB4405" w:rsidP="008008BC">
      <w:pPr>
        <w:jc w:val="both"/>
        <w:rPr>
          <w:rFonts w:ascii="Open Sans" w:eastAsia="Times New Roman" w:hAnsi="Open Sans" w:cs="Open Sans"/>
          <w:sz w:val="24"/>
          <w:szCs w:val="24"/>
          <w:lang w:eastAsia="ar-SA"/>
        </w:rPr>
      </w:pPr>
      <w:r>
        <w:rPr>
          <w:rFonts w:ascii="Open Sans" w:eastAsia="Times New Roman" w:hAnsi="Open Sans" w:cs="Open Sans"/>
          <w:sz w:val="24"/>
          <w:szCs w:val="24"/>
          <w:lang w:eastAsia="ar-SA"/>
        </w:rPr>
        <w:t>Si comunica che</w:t>
      </w:r>
      <w:r w:rsidR="00C74369">
        <w:rPr>
          <w:rFonts w:ascii="Open Sans" w:eastAsia="Times New Roman" w:hAnsi="Open Sans" w:cs="Open Sans"/>
          <w:sz w:val="24"/>
          <w:szCs w:val="24"/>
          <w:lang w:eastAsia="ar-SA"/>
        </w:rPr>
        <w:t>,</w:t>
      </w:r>
      <w:r>
        <w:rPr>
          <w:rFonts w:ascii="Open Sans" w:eastAsia="Times New Roman" w:hAnsi="Open Sans" w:cs="Open Sans"/>
          <w:sz w:val="24"/>
          <w:szCs w:val="24"/>
          <w:lang w:eastAsia="ar-SA"/>
        </w:rPr>
        <w:t xml:space="preserve"> per mero errore materiale</w:t>
      </w:r>
      <w:r w:rsidR="00C74369">
        <w:rPr>
          <w:rFonts w:ascii="Open Sans" w:eastAsia="Times New Roman" w:hAnsi="Open Sans" w:cs="Open Sans"/>
          <w:sz w:val="24"/>
          <w:szCs w:val="24"/>
          <w:lang w:eastAsia="ar-SA"/>
        </w:rPr>
        <w:t>,</w:t>
      </w:r>
      <w:r>
        <w:rPr>
          <w:rFonts w:ascii="Open Sans" w:eastAsia="Times New Roman" w:hAnsi="Open Sans" w:cs="Open Sans"/>
          <w:sz w:val="24"/>
          <w:szCs w:val="24"/>
          <w:lang w:eastAsia="ar-SA"/>
        </w:rPr>
        <w:t xml:space="preserve"> all’art. 8 del bando di pubblica sel</w:t>
      </w:r>
      <w:r w:rsidR="008008BC">
        <w:rPr>
          <w:rFonts w:ascii="Open Sans" w:eastAsia="Times New Roman" w:hAnsi="Open Sans" w:cs="Open Sans"/>
          <w:sz w:val="24"/>
          <w:szCs w:val="24"/>
          <w:lang w:eastAsia="ar-SA"/>
        </w:rPr>
        <w:t>e</w:t>
      </w:r>
      <w:r>
        <w:rPr>
          <w:rFonts w:ascii="Open Sans" w:eastAsia="Times New Roman" w:hAnsi="Open Sans" w:cs="Open Sans"/>
          <w:sz w:val="24"/>
          <w:szCs w:val="24"/>
          <w:lang w:eastAsia="ar-SA"/>
        </w:rPr>
        <w:t xml:space="preserve">zione descritto in epigrafe ed emanato </w:t>
      </w:r>
      <w:r w:rsidRPr="00C74369">
        <w:rPr>
          <w:rFonts w:ascii="Open Sans" w:eastAsia="Times New Roman" w:hAnsi="Open Sans" w:cs="Open Sans"/>
          <w:sz w:val="24"/>
          <w:szCs w:val="24"/>
          <w:lang w:eastAsia="ar-SA"/>
        </w:rPr>
        <w:t>giusto D.D. 68 del 12/07/2022</w:t>
      </w:r>
      <w:r w:rsidR="008008BC" w:rsidRPr="00C74369">
        <w:rPr>
          <w:rFonts w:ascii="Open Sans" w:eastAsia="Times New Roman" w:hAnsi="Open Sans" w:cs="Open Sans"/>
          <w:sz w:val="24"/>
          <w:szCs w:val="24"/>
          <w:lang w:eastAsia="ar-SA"/>
        </w:rPr>
        <w:t>, viene riportato l’import</w:t>
      </w:r>
      <w:r w:rsidR="00C74369">
        <w:rPr>
          <w:rFonts w:ascii="Open Sans" w:eastAsia="Times New Roman" w:hAnsi="Open Sans" w:cs="Open Sans"/>
          <w:sz w:val="24"/>
          <w:szCs w:val="24"/>
          <w:lang w:eastAsia="ar-SA"/>
        </w:rPr>
        <w:t>o</w:t>
      </w:r>
      <w:r w:rsidR="008008BC" w:rsidRPr="00C74369">
        <w:rPr>
          <w:rFonts w:ascii="Open Sans" w:eastAsia="Times New Roman" w:hAnsi="Open Sans" w:cs="Open Sans"/>
          <w:sz w:val="24"/>
          <w:szCs w:val="24"/>
          <w:lang w:eastAsia="ar-SA"/>
        </w:rPr>
        <w:t xml:space="preserve"> della borsa di euro</w:t>
      </w:r>
      <w:r w:rsidR="008008BC" w:rsidRPr="008008BC">
        <w:rPr>
          <w:rFonts w:ascii="Open Sans" w:eastAsia="Times New Roman" w:hAnsi="Open Sans" w:cs="Open Sans"/>
          <w:b/>
          <w:sz w:val="24"/>
          <w:szCs w:val="24"/>
          <w:lang w:eastAsia="ar-SA"/>
        </w:rPr>
        <w:t xml:space="preserve"> </w:t>
      </w:r>
      <w:r w:rsidR="008008BC">
        <w:rPr>
          <w:rFonts w:ascii="Open Sans" w:eastAsia="Times New Roman" w:hAnsi="Open Sans" w:cs="Open Sans"/>
          <w:sz w:val="24"/>
          <w:szCs w:val="24"/>
          <w:lang w:eastAsia="ar-SA"/>
        </w:rPr>
        <w:t>16.500</w:t>
      </w:r>
      <w:r w:rsidR="008008BC" w:rsidRPr="009500F3">
        <w:rPr>
          <w:rFonts w:ascii="Open Sans" w:eastAsia="Times New Roman" w:hAnsi="Open Sans" w:cs="Open Sans"/>
          <w:sz w:val="24"/>
          <w:szCs w:val="24"/>
          <w:lang w:eastAsia="ar-SA"/>
        </w:rPr>
        <w:t>,00</w:t>
      </w:r>
      <w:r w:rsidR="008008BC">
        <w:rPr>
          <w:rFonts w:ascii="Open Sans" w:eastAsia="Times New Roman" w:hAnsi="Open Sans" w:cs="Open Sans"/>
          <w:sz w:val="24"/>
          <w:szCs w:val="24"/>
          <w:lang w:eastAsia="ar-SA"/>
        </w:rPr>
        <w:t xml:space="preserve"> ed una durata di n. 12 mesi.</w:t>
      </w:r>
    </w:p>
    <w:p w14:paraId="4C8864FE" w14:textId="77777777" w:rsidR="008008BC" w:rsidRPr="00C74369" w:rsidRDefault="008008BC" w:rsidP="008008BC">
      <w:pPr>
        <w:jc w:val="both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 w:rsidRPr="00C74369">
        <w:rPr>
          <w:rFonts w:ascii="Open Sans" w:eastAsia="Times New Roman" w:hAnsi="Open Sans" w:cs="Open Sans"/>
          <w:b/>
          <w:sz w:val="24"/>
          <w:szCs w:val="24"/>
          <w:lang w:eastAsia="ar-SA"/>
        </w:rPr>
        <w:t xml:space="preserve">Come disposto dall’art. 1 del medesimo bando, l’importo della borsa ammonta ad euro </w:t>
      </w:r>
      <w:r w:rsidRPr="00C74369">
        <w:rPr>
          <w:rFonts w:ascii="Open Sans" w:hAnsi="Open Sans"/>
          <w:b/>
          <w:bCs/>
          <w:sz w:val="24"/>
        </w:rPr>
        <w:t>6.075,00 e la dura</w:t>
      </w:r>
      <w:r w:rsidR="00C74369" w:rsidRPr="00C74369">
        <w:rPr>
          <w:rFonts w:ascii="Open Sans" w:hAnsi="Open Sans"/>
          <w:b/>
          <w:bCs/>
          <w:sz w:val="24"/>
        </w:rPr>
        <w:t>ta è di n. 5 mesi, rinnovabili.</w:t>
      </w:r>
    </w:p>
    <w:p w14:paraId="279731C0" w14:textId="77777777" w:rsidR="006E06EF" w:rsidRPr="00954D43" w:rsidRDefault="006E06EF" w:rsidP="002810EF">
      <w:pPr>
        <w:suppressAutoHyphens/>
        <w:overflowPunct w:val="0"/>
        <w:autoSpaceDE w:val="0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ar-SA"/>
        </w:rPr>
      </w:pPr>
    </w:p>
    <w:p w14:paraId="6E5C658B" w14:textId="77777777" w:rsidR="008313D1" w:rsidRPr="00954D43" w:rsidRDefault="008313D1" w:rsidP="008313D1">
      <w:pPr>
        <w:spacing w:after="0" w:line="240" w:lineRule="auto"/>
        <w:ind w:left="4248" w:firstLine="708"/>
        <w:jc w:val="both"/>
        <w:rPr>
          <w:rFonts w:ascii="Open Sans" w:eastAsia="Times New Roman" w:hAnsi="Open Sans" w:cs="Open Sans"/>
          <w:sz w:val="24"/>
          <w:szCs w:val="24"/>
          <w:lang w:eastAsia="ar-SA"/>
        </w:rPr>
      </w:pPr>
      <w:r w:rsidRPr="00954D43">
        <w:rPr>
          <w:rFonts w:ascii="Open Sans" w:eastAsia="Times New Roman" w:hAnsi="Open Sans" w:cs="Open Sans"/>
          <w:sz w:val="24"/>
          <w:szCs w:val="24"/>
          <w:lang w:eastAsia="ar-SA"/>
        </w:rPr>
        <w:t>Il Responsabile</w:t>
      </w:r>
      <w:r w:rsidR="00C74369">
        <w:rPr>
          <w:rFonts w:ascii="Open Sans" w:eastAsia="Times New Roman" w:hAnsi="Open Sans" w:cs="Open Sans"/>
          <w:sz w:val="24"/>
          <w:szCs w:val="24"/>
          <w:lang w:eastAsia="ar-SA"/>
        </w:rPr>
        <w:t xml:space="preserve"> del Procedimento</w:t>
      </w:r>
      <w:r w:rsidRPr="00954D43">
        <w:rPr>
          <w:rFonts w:ascii="Open Sans" w:eastAsia="Times New Roman" w:hAnsi="Open Sans" w:cs="Open Sans"/>
          <w:sz w:val="24"/>
          <w:szCs w:val="24"/>
          <w:lang w:eastAsia="ar-SA"/>
        </w:rPr>
        <w:t xml:space="preserve"> </w:t>
      </w:r>
    </w:p>
    <w:p w14:paraId="69B07AAF" w14:textId="77777777" w:rsidR="008313D1" w:rsidRPr="00954D43" w:rsidRDefault="00C74369" w:rsidP="008313D1">
      <w:pPr>
        <w:spacing w:after="0" w:line="240" w:lineRule="auto"/>
        <w:ind w:left="2832" w:firstLine="708"/>
        <w:jc w:val="both"/>
        <w:rPr>
          <w:rFonts w:ascii="Open Sans" w:eastAsia="Times New Roman" w:hAnsi="Open Sans" w:cs="Open Sans"/>
          <w:sz w:val="24"/>
          <w:szCs w:val="24"/>
          <w:lang w:eastAsia="ar-SA"/>
        </w:rPr>
      </w:pPr>
      <w:r>
        <w:rPr>
          <w:rFonts w:ascii="Open Sans" w:eastAsia="Times New Roman" w:hAnsi="Open Sans" w:cs="Open Sans"/>
          <w:sz w:val="24"/>
          <w:szCs w:val="24"/>
          <w:lang w:eastAsia="ar-SA"/>
        </w:rPr>
        <w:t xml:space="preserve">  </w:t>
      </w:r>
      <w:r w:rsidR="008313D1" w:rsidRPr="00954D43">
        <w:rPr>
          <w:rFonts w:ascii="Open Sans" w:eastAsia="Times New Roman" w:hAnsi="Open Sans" w:cs="Open Sans"/>
          <w:sz w:val="24"/>
          <w:szCs w:val="24"/>
          <w:lang w:eastAsia="ar-SA"/>
        </w:rPr>
        <w:t xml:space="preserve">                   dott.ssa Maria </w:t>
      </w:r>
      <w:proofErr w:type="spellStart"/>
      <w:r w:rsidR="008313D1" w:rsidRPr="00954D43">
        <w:rPr>
          <w:rFonts w:ascii="Open Sans" w:eastAsia="Times New Roman" w:hAnsi="Open Sans" w:cs="Open Sans"/>
          <w:sz w:val="24"/>
          <w:szCs w:val="24"/>
          <w:lang w:eastAsia="ar-SA"/>
        </w:rPr>
        <w:t>Marsullo</w:t>
      </w:r>
      <w:proofErr w:type="spellEnd"/>
    </w:p>
    <w:p w14:paraId="325F68B6" w14:textId="77777777" w:rsidR="008313D1" w:rsidRPr="009C0137" w:rsidRDefault="009C0137" w:rsidP="008313D1">
      <w:pPr>
        <w:spacing w:after="0"/>
        <w:ind w:left="2126" w:firstLine="709"/>
        <w:jc w:val="center"/>
        <w:rPr>
          <w:rFonts w:ascii="Open Sans" w:eastAsia="Times New Roman" w:hAnsi="Open Sans" w:cs="Open Sans"/>
          <w:i/>
          <w:sz w:val="20"/>
          <w:szCs w:val="20"/>
          <w:lang w:eastAsia="ar-SA"/>
        </w:rPr>
      </w:pPr>
      <w:r>
        <w:rPr>
          <w:rFonts w:ascii="Open Sans" w:eastAsia="Times New Roman" w:hAnsi="Open Sans" w:cs="Open Sans"/>
          <w:sz w:val="24"/>
          <w:szCs w:val="24"/>
          <w:lang w:eastAsia="ar-SA"/>
        </w:rPr>
        <w:t xml:space="preserve">  </w:t>
      </w:r>
      <w:r w:rsidR="008313D1" w:rsidRPr="009C0137">
        <w:rPr>
          <w:rFonts w:ascii="Open Sans" w:eastAsia="Times New Roman" w:hAnsi="Open Sans" w:cs="Open Sans"/>
          <w:i/>
          <w:sz w:val="20"/>
          <w:szCs w:val="20"/>
          <w:lang w:eastAsia="ar-SA"/>
        </w:rPr>
        <w:t>Firma autografa sostituita dall’indicazione a stampa del firmatario</w:t>
      </w:r>
    </w:p>
    <w:p w14:paraId="1140DF7E" w14:textId="77777777" w:rsidR="008313D1" w:rsidRPr="009C0137" w:rsidRDefault="008313D1" w:rsidP="008313D1">
      <w:pPr>
        <w:spacing w:after="0"/>
        <w:ind w:left="2126" w:firstLine="709"/>
        <w:jc w:val="center"/>
        <w:rPr>
          <w:rFonts w:ascii="Open Sans" w:eastAsia="Times New Roman" w:hAnsi="Open Sans" w:cs="Open Sans"/>
          <w:i/>
          <w:sz w:val="20"/>
          <w:szCs w:val="20"/>
          <w:lang w:eastAsia="ar-SA"/>
        </w:rPr>
      </w:pPr>
      <w:r w:rsidRPr="009C0137">
        <w:rPr>
          <w:rFonts w:ascii="Open Sans" w:eastAsia="Times New Roman" w:hAnsi="Open Sans" w:cs="Open Sans"/>
          <w:i/>
          <w:sz w:val="20"/>
          <w:szCs w:val="20"/>
          <w:lang w:eastAsia="ar-SA"/>
        </w:rPr>
        <w:t xml:space="preserve">   ai sensi dell’art.3, comma 2, del </w:t>
      </w:r>
      <w:proofErr w:type="spellStart"/>
      <w:r w:rsidRPr="009C0137">
        <w:rPr>
          <w:rFonts w:ascii="Open Sans" w:eastAsia="Times New Roman" w:hAnsi="Open Sans" w:cs="Open Sans"/>
          <w:i/>
          <w:sz w:val="20"/>
          <w:szCs w:val="20"/>
          <w:lang w:eastAsia="ar-SA"/>
        </w:rPr>
        <w:t>D.Lgs.</w:t>
      </w:r>
      <w:proofErr w:type="spellEnd"/>
      <w:r w:rsidRPr="009C0137">
        <w:rPr>
          <w:rFonts w:ascii="Open Sans" w:eastAsia="Times New Roman" w:hAnsi="Open Sans" w:cs="Open Sans"/>
          <w:i/>
          <w:sz w:val="20"/>
          <w:szCs w:val="20"/>
          <w:lang w:eastAsia="ar-SA"/>
        </w:rPr>
        <w:t xml:space="preserve"> n. 39/1993</w:t>
      </w:r>
    </w:p>
    <w:p w14:paraId="00CAA24B" w14:textId="77777777" w:rsidR="002354B1" w:rsidRPr="00477AAB" w:rsidRDefault="002354B1" w:rsidP="00F50A86">
      <w:pPr>
        <w:suppressAutoHyphens/>
        <w:overflowPunct w:val="0"/>
        <w:autoSpaceDE w:val="0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it-IT"/>
        </w:rPr>
      </w:pPr>
    </w:p>
    <w:sectPr w:rsidR="002354B1" w:rsidRPr="00477AAB" w:rsidSect="00951E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23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0AC5" w14:textId="77777777" w:rsidR="001B5D38" w:rsidRDefault="001B5D38" w:rsidP="00632DA3">
      <w:pPr>
        <w:spacing w:after="0" w:line="240" w:lineRule="auto"/>
      </w:pPr>
      <w:r>
        <w:separator/>
      </w:r>
    </w:p>
  </w:endnote>
  <w:endnote w:type="continuationSeparator" w:id="0">
    <w:p w14:paraId="1D24346B" w14:textId="77777777" w:rsidR="001B5D38" w:rsidRDefault="001B5D38" w:rsidP="006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ED56" w14:textId="77777777" w:rsidR="00914A19" w:rsidRPr="007B575A" w:rsidRDefault="00914A19" w:rsidP="00D06B3F">
    <w:pPr>
      <w:pStyle w:val="Pidipagina"/>
      <w:jc w:val="center"/>
      <w:rPr>
        <w:rFonts w:ascii="Open Sans" w:hAnsi="Open Sans" w:cs="Arial"/>
        <w:sz w:val="15"/>
        <w:szCs w:val="15"/>
      </w:rPr>
    </w:pPr>
  </w:p>
  <w:p w14:paraId="459BF2DB" w14:textId="77777777" w:rsidR="00914A19" w:rsidRDefault="00914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C5E4" w14:textId="77777777" w:rsidR="00914A19" w:rsidRDefault="00914A19" w:rsidP="00BE0222">
    <w:pPr>
      <w:pStyle w:val="Pidipagina"/>
      <w:jc w:val="center"/>
      <w:rPr>
        <w:rFonts w:ascii="Open Sans" w:hAnsi="Open Sans" w:cs="Arial"/>
        <w:sz w:val="15"/>
        <w:szCs w:val="15"/>
      </w:rPr>
    </w:pPr>
  </w:p>
  <w:p w14:paraId="726B7E83" w14:textId="77777777" w:rsidR="00914A19" w:rsidRPr="00901F82" w:rsidRDefault="00914A19" w:rsidP="00BE0222">
    <w:pPr>
      <w:pStyle w:val="Pidipagina"/>
      <w:jc w:val="center"/>
      <w:rPr>
        <w:rFonts w:ascii="Open Sans" w:hAnsi="Open Sans" w:cs="Arial"/>
        <w:sz w:val="15"/>
        <w:szCs w:val="15"/>
      </w:rPr>
    </w:pPr>
    <w:r w:rsidRPr="00901F82">
      <w:rPr>
        <w:rFonts w:ascii="Open Sans" w:hAnsi="Open Sans" w:cs="Arial"/>
        <w:sz w:val="15"/>
        <w:szCs w:val="15"/>
      </w:rPr>
      <w:t xml:space="preserve">Piazza Roma, 21 - 22  -  82100 Benevento - </w:t>
    </w:r>
    <w:proofErr w:type="spellStart"/>
    <w:r w:rsidRPr="00901F82">
      <w:rPr>
        <w:rFonts w:ascii="Open Sans" w:hAnsi="Open Sans" w:cs="Arial"/>
        <w:sz w:val="15"/>
        <w:szCs w:val="15"/>
      </w:rPr>
      <w:t>Italy</w:t>
    </w:r>
    <w:proofErr w:type="spellEnd"/>
    <w:r w:rsidRPr="00901F82">
      <w:rPr>
        <w:rFonts w:ascii="Open Sans" w:hAnsi="Open Sans" w:cs="Arial"/>
        <w:sz w:val="15"/>
        <w:szCs w:val="15"/>
      </w:rPr>
      <w:t xml:space="preserve">  -  </w:t>
    </w:r>
    <w:r w:rsidRPr="00901F82">
      <w:rPr>
        <w:rFonts w:ascii="Open Sans" w:hAnsi="Open Sans" w:cs="Arial"/>
        <w:i/>
        <w:noProof/>
        <w:sz w:val="15"/>
        <w:szCs w:val="15"/>
      </w:rPr>
      <w:t xml:space="preserve">Tel.: 0039 0824/305571   -  Fax  0039 0824/325246  -   </w:t>
    </w:r>
    <w:r w:rsidRPr="00901F82">
      <w:rPr>
        <w:rFonts w:ascii="Open Sans" w:hAnsi="Open Sans" w:cs="Arial"/>
        <w:sz w:val="15"/>
        <w:szCs w:val="15"/>
      </w:rPr>
      <w:t xml:space="preserve">http:// </w:t>
    </w:r>
    <w:hyperlink r:id="rId1" w:history="1">
      <w:r w:rsidRPr="00901F82">
        <w:rPr>
          <w:rStyle w:val="Collegamentoipertestuale"/>
          <w:rFonts w:ascii="Open Sans" w:hAnsi="Open Sans" w:cs="Arial"/>
          <w:sz w:val="15"/>
          <w:szCs w:val="15"/>
        </w:rPr>
        <w:t>www.ding.unisannio.it</w:t>
      </w:r>
    </w:hyperlink>
  </w:p>
  <w:p w14:paraId="20E15AC2" w14:textId="77777777" w:rsidR="00914A19" w:rsidRPr="00BE0222" w:rsidRDefault="00914A19" w:rsidP="00BE0222">
    <w:pPr>
      <w:pStyle w:val="Pidipagina"/>
      <w:jc w:val="center"/>
      <w:rPr>
        <w:rFonts w:ascii="Open Sans" w:hAnsi="Open Sans" w:cs="Arial"/>
        <w:sz w:val="15"/>
        <w:szCs w:val="15"/>
      </w:rPr>
    </w:pPr>
    <w:proofErr w:type="spellStart"/>
    <w:r w:rsidRPr="00901F82">
      <w:rPr>
        <w:rFonts w:ascii="Open Sans" w:hAnsi="Open Sans" w:cs="Arial"/>
        <w:sz w:val="15"/>
        <w:szCs w:val="15"/>
      </w:rPr>
      <w:t>pec</w:t>
    </w:r>
    <w:proofErr w:type="spellEnd"/>
    <w:r w:rsidRPr="00901F82">
      <w:rPr>
        <w:rFonts w:ascii="Open Sans" w:hAnsi="Open Sans" w:cs="Arial"/>
        <w:sz w:val="15"/>
        <w:szCs w:val="15"/>
      </w:rPr>
      <w:t xml:space="preserve">: </w:t>
    </w:r>
    <w:hyperlink r:id="rId2" w:history="1">
      <w:r w:rsidRPr="00901F82">
        <w:rPr>
          <w:rStyle w:val="Collegamentoipertestuale"/>
          <w:rFonts w:ascii="Open Sans" w:hAnsi="Open Sans" w:cs="Arial"/>
          <w:sz w:val="15"/>
          <w:szCs w:val="15"/>
        </w:rPr>
        <w:t>ding@cert.unisannio.it</w:t>
      </w:r>
    </w:hyperlink>
    <w:r w:rsidRPr="00901F82">
      <w:rPr>
        <w:rFonts w:ascii="Open Sans" w:hAnsi="Open Sans" w:cs="Arial"/>
        <w:sz w:val="15"/>
        <w:szCs w:val="15"/>
      </w:rPr>
      <w:t xml:space="preserve">  -  P. IVA e Cod. Fiscale: 01114010620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CF97" w14:textId="77777777" w:rsidR="001B5D38" w:rsidRDefault="001B5D38" w:rsidP="00632DA3">
      <w:pPr>
        <w:spacing w:after="0" w:line="240" w:lineRule="auto"/>
      </w:pPr>
      <w:r>
        <w:separator/>
      </w:r>
    </w:p>
  </w:footnote>
  <w:footnote w:type="continuationSeparator" w:id="0">
    <w:p w14:paraId="57C63BA2" w14:textId="77777777" w:rsidR="001B5D38" w:rsidRDefault="001B5D38" w:rsidP="006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5BC7" w14:textId="77777777" w:rsidR="00BC6145" w:rsidRDefault="00BC6145" w:rsidP="00BC6145">
    <w:pPr>
      <w:pStyle w:val="Intestazione"/>
    </w:pPr>
  </w:p>
  <w:p w14:paraId="223F9E5D" w14:textId="77777777" w:rsidR="00BC6145" w:rsidRDefault="00BC6145" w:rsidP="00BC6145">
    <w:pPr>
      <w:pStyle w:val="Intestazione"/>
    </w:pPr>
  </w:p>
  <w:p w14:paraId="7DAB0AAE" w14:textId="77777777" w:rsidR="00BC6145" w:rsidRDefault="00BC6145" w:rsidP="00BC614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463C12D" wp14:editId="11F6B4CD">
          <wp:simplePos x="0" y="0"/>
          <wp:positionH relativeFrom="column">
            <wp:posOffset>-187325</wp:posOffset>
          </wp:positionH>
          <wp:positionV relativeFrom="paragraph">
            <wp:posOffset>93980</wp:posOffset>
          </wp:positionV>
          <wp:extent cx="2765425" cy="622300"/>
          <wp:effectExtent l="0" t="0" r="0" b="635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12" b="34256"/>
                  <a:stretch/>
                </pic:blipFill>
                <pic:spPr bwMode="auto">
                  <a:xfrm>
                    <a:off x="0" y="0"/>
                    <a:ext cx="276542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5C5BE8E" w14:textId="77777777" w:rsidR="00A86A03" w:rsidRDefault="00A86A03" w:rsidP="0065590C">
    <w:pPr>
      <w:pStyle w:val="Intestazione"/>
      <w:ind w:firstLine="708"/>
    </w:pPr>
  </w:p>
  <w:p w14:paraId="2E2C257A" w14:textId="77777777" w:rsidR="00914A19" w:rsidRDefault="00914A19" w:rsidP="0065590C">
    <w:pPr>
      <w:pStyle w:val="Intestazione"/>
      <w:ind w:firstLine="708"/>
    </w:pPr>
  </w:p>
  <w:p w14:paraId="6EA695A1" w14:textId="77777777" w:rsidR="0065590C" w:rsidRDefault="0065590C">
    <w:pPr>
      <w:pStyle w:val="Intestazione"/>
    </w:pPr>
  </w:p>
  <w:p w14:paraId="07C7394D" w14:textId="77777777" w:rsidR="00BC6145" w:rsidRDefault="00BC6145">
    <w:pPr>
      <w:pStyle w:val="Intestazione"/>
    </w:pPr>
  </w:p>
  <w:p w14:paraId="00EE0389" w14:textId="77777777" w:rsidR="008008BC" w:rsidRPr="009B7C6B" w:rsidRDefault="008008BC" w:rsidP="008008BC">
    <w:pPr>
      <w:pStyle w:val="Paragrafobase"/>
      <w:spacing w:line="240" w:lineRule="auto"/>
      <w:rPr>
        <w:rFonts w:ascii="OpenSans-Bold" w:hAnsi="OpenSans-Bold" w:cs="OpenSans-Bold"/>
        <w:b/>
        <w:bCs/>
        <w:color w:val="339900"/>
        <w:spacing w:val="6"/>
        <w:sz w:val="20"/>
        <w:szCs w:val="20"/>
      </w:rPr>
    </w:pPr>
    <w:r w:rsidRPr="009B7C6B">
      <w:rPr>
        <w:rFonts w:ascii="OpenSans-Bold" w:hAnsi="OpenSans-Bold" w:cs="OpenSans-Bold"/>
        <w:b/>
        <w:bCs/>
        <w:color w:val="339900"/>
        <w:spacing w:val="6"/>
        <w:sz w:val="20"/>
        <w:szCs w:val="20"/>
      </w:rPr>
      <w:t>DST</w:t>
    </w:r>
  </w:p>
  <w:p w14:paraId="460A59F6" w14:textId="77777777" w:rsidR="008008BC" w:rsidRDefault="008008BC" w:rsidP="008008BC">
    <w:pPr>
      <w:pStyle w:val="Intestazione"/>
    </w:pPr>
    <w:r w:rsidRPr="009B7C6B">
      <w:rPr>
        <w:rFonts w:ascii="OpenSans" w:hAnsi="OpenSans" w:cs="OpenSans"/>
        <w:color w:val="339900"/>
        <w:spacing w:val="6"/>
        <w:sz w:val="20"/>
        <w:szCs w:val="20"/>
      </w:rPr>
      <w:t>Dipartimento di Scienze e Tecnologie</w:t>
    </w:r>
  </w:p>
  <w:p w14:paraId="162A1F3E" w14:textId="77777777" w:rsidR="008008BC" w:rsidRPr="00EE0397" w:rsidRDefault="008008BC" w:rsidP="008008BC">
    <w:pPr>
      <w:pStyle w:val="Intestazione"/>
      <w:rPr>
        <w:rFonts w:ascii="Open Sans" w:hAnsi="Open Sans" w:cs="Open Sans"/>
        <w:color w:val="1F497D" w:themeColor="text2"/>
        <w:sz w:val="18"/>
        <w:szCs w:val="18"/>
      </w:rPr>
    </w:pPr>
    <w:r w:rsidRPr="00EE0397">
      <w:rPr>
        <w:rFonts w:ascii="Open Sans" w:hAnsi="Open Sans" w:cs="Open Sans"/>
        <w:color w:val="1F497D" w:themeColor="text2"/>
        <w:sz w:val="18"/>
        <w:szCs w:val="18"/>
      </w:rPr>
      <w:t>Area Risorse e Sistemi</w:t>
    </w:r>
  </w:p>
  <w:p w14:paraId="68FD498A" w14:textId="77777777" w:rsidR="008008BC" w:rsidRPr="00EE0397" w:rsidRDefault="008008BC" w:rsidP="008008BC">
    <w:pPr>
      <w:pStyle w:val="Intestazione"/>
      <w:rPr>
        <w:rFonts w:ascii="Open Sans" w:hAnsi="Open Sans" w:cs="Open Sans"/>
        <w:color w:val="1F497D" w:themeColor="text2"/>
        <w:sz w:val="18"/>
        <w:szCs w:val="18"/>
      </w:rPr>
    </w:pPr>
    <w:r w:rsidRPr="00EE0397">
      <w:rPr>
        <w:rFonts w:ascii="Open Sans" w:hAnsi="Open Sans" w:cs="Open Sans"/>
        <w:color w:val="1F497D" w:themeColor="text2"/>
        <w:sz w:val="18"/>
        <w:szCs w:val="18"/>
      </w:rPr>
      <w:t>Settore Servizi ai Dipartimenti</w:t>
    </w:r>
  </w:p>
  <w:p w14:paraId="57FB1FED" w14:textId="77777777" w:rsidR="008008BC" w:rsidRDefault="008008BC" w:rsidP="008008BC">
    <w:pPr>
      <w:pStyle w:val="Intestazione"/>
      <w:rPr>
        <w:rFonts w:ascii="Open Sans" w:hAnsi="Open Sans" w:cs="Open Sans"/>
        <w:color w:val="1F497D" w:themeColor="text2"/>
        <w:sz w:val="18"/>
        <w:szCs w:val="18"/>
      </w:rPr>
    </w:pPr>
    <w:r>
      <w:rPr>
        <w:rFonts w:ascii="Open Sans" w:hAnsi="Open Sans" w:cs="Open Sans"/>
        <w:color w:val="1F497D" w:themeColor="text2"/>
        <w:sz w:val="18"/>
        <w:szCs w:val="18"/>
      </w:rPr>
      <w:t>U.O. Centrale Acquisti e C</w:t>
    </w:r>
    <w:r w:rsidRPr="00EE0397">
      <w:rPr>
        <w:rFonts w:ascii="Open Sans" w:hAnsi="Open Sans" w:cs="Open Sans"/>
        <w:color w:val="1F497D" w:themeColor="text2"/>
        <w:sz w:val="18"/>
        <w:szCs w:val="18"/>
      </w:rPr>
      <w:t>ontabilità Dipartimentale</w:t>
    </w:r>
  </w:p>
  <w:p w14:paraId="5804BD69" w14:textId="77777777" w:rsidR="008008BC" w:rsidRDefault="008008BC" w:rsidP="008008BC">
    <w:pPr>
      <w:pStyle w:val="Intestazione"/>
      <w:rPr>
        <w:noProof/>
      </w:rPr>
    </w:pPr>
  </w:p>
  <w:p w14:paraId="48E337B7" w14:textId="77777777" w:rsidR="0065590C" w:rsidRDefault="0065590C" w:rsidP="008008BC">
    <w:pPr>
      <w:tabs>
        <w:tab w:val="center" w:pos="4819"/>
        <w:tab w:val="right" w:pos="96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DA40" w14:textId="77777777" w:rsidR="00914A19" w:rsidRDefault="00914A19">
    <w:pPr>
      <w:pStyle w:val="Intestazione"/>
    </w:pPr>
    <w:r>
      <w:rPr>
        <w:noProof/>
        <w:lang w:eastAsia="it-IT"/>
      </w:rPr>
      <w:drawing>
        <wp:inline distT="0" distB="0" distL="0" distR="0" wp14:anchorId="4082DAD0" wp14:editId="77113C32">
          <wp:extent cx="3057525" cy="8847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NG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429" cy="88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689C3" w14:textId="77777777" w:rsidR="00914A19" w:rsidRDefault="00914A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C8C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32308C3"/>
    <w:multiLevelType w:val="hybridMultilevel"/>
    <w:tmpl w:val="94B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35F70"/>
    <w:multiLevelType w:val="hybridMultilevel"/>
    <w:tmpl w:val="12F2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541E0"/>
    <w:multiLevelType w:val="hybridMultilevel"/>
    <w:tmpl w:val="D6D4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642DF"/>
    <w:multiLevelType w:val="hybridMultilevel"/>
    <w:tmpl w:val="63ECD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4AA4"/>
    <w:multiLevelType w:val="hybridMultilevel"/>
    <w:tmpl w:val="69B250DA"/>
    <w:lvl w:ilvl="0" w:tplc="0A6E8C8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832"/>
    <w:multiLevelType w:val="hybridMultilevel"/>
    <w:tmpl w:val="E6305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1F2E"/>
    <w:multiLevelType w:val="hybridMultilevel"/>
    <w:tmpl w:val="BE320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E46"/>
    <w:multiLevelType w:val="hybridMultilevel"/>
    <w:tmpl w:val="F1D07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4395"/>
    <w:multiLevelType w:val="hybridMultilevel"/>
    <w:tmpl w:val="CF347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52256"/>
    <w:multiLevelType w:val="hybridMultilevel"/>
    <w:tmpl w:val="A184E73A"/>
    <w:lvl w:ilvl="0" w:tplc="6110308A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2EC2"/>
    <w:multiLevelType w:val="hybridMultilevel"/>
    <w:tmpl w:val="6BCE1CD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1A5739"/>
    <w:multiLevelType w:val="hybridMultilevel"/>
    <w:tmpl w:val="C0AE51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353E4F"/>
    <w:multiLevelType w:val="hybridMultilevel"/>
    <w:tmpl w:val="1F8ED8E2"/>
    <w:lvl w:ilvl="0" w:tplc="416AE91A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27C9"/>
    <w:multiLevelType w:val="hybridMultilevel"/>
    <w:tmpl w:val="277661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E4F66"/>
    <w:multiLevelType w:val="hybridMultilevel"/>
    <w:tmpl w:val="8CD2E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84AAB"/>
    <w:multiLevelType w:val="hybridMultilevel"/>
    <w:tmpl w:val="77D8361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3A47A60"/>
    <w:multiLevelType w:val="hybridMultilevel"/>
    <w:tmpl w:val="1BEEB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34171"/>
    <w:multiLevelType w:val="hybridMultilevel"/>
    <w:tmpl w:val="89A4D77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7C4DC2"/>
    <w:multiLevelType w:val="hybridMultilevel"/>
    <w:tmpl w:val="B8867C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36BE5"/>
    <w:multiLevelType w:val="hybridMultilevel"/>
    <w:tmpl w:val="8B34AB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DB08D7"/>
    <w:multiLevelType w:val="hybridMultilevel"/>
    <w:tmpl w:val="9F2AB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7C54"/>
    <w:multiLevelType w:val="hybridMultilevel"/>
    <w:tmpl w:val="9A82DE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558C0"/>
    <w:multiLevelType w:val="hybridMultilevel"/>
    <w:tmpl w:val="661A6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94915"/>
    <w:multiLevelType w:val="hybridMultilevel"/>
    <w:tmpl w:val="C562E5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B7717"/>
    <w:multiLevelType w:val="hybridMultilevel"/>
    <w:tmpl w:val="EAB6E934"/>
    <w:lvl w:ilvl="0" w:tplc="0C9AF4A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B30D5"/>
    <w:multiLevelType w:val="hybridMultilevel"/>
    <w:tmpl w:val="06C4FB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395B6E"/>
    <w:multiLevelType w:val="hybridMultilevel"/>
    <w:tmpl w:val="FDD0AD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30433"/>
    <w:multiLevelType w:val="hybridMultilevel"/>
    <w:tmpl w:val="9E469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51812">
    <w:abstractNumId w:val="22"/>
  </w:num>
  <w:num w:numId="2" w16cid:durableId="608506658">
    <w:abstractNumId w:val="23"/>
  </w:num>
  <w:num w:numId="3" w16cid:durableId="2015065352">
    <w:abstractNumId w:val="18"/>
  </w:num>
  <w:num w:numId="4" w16cid:durableId="1775200114">
    <w:abstractNumId w:val="26"/>
  </w:num>
  <w:num w:numId="5" w16cid:durableId="330573246">
    <w:abstractNumId w:val="24"/>
  </w:num>
  <w:num w:numId="6" w16cid:durableId="623728580">
    <w:abstractNumId w:val="31"/>
  </w:num>
  <w:num w:numId="7" w16cid:durableId="471102598">
    <w:abstractNumId w:val="10"/>
  </w:num>
  <w:num w:numId="8" w16cid:durableId="17657058">
    <w:abstractNumId w:val="5"/>
  </w:num>
  <w:num w:numId="9" w16cid:durableId="42145283">
    <w:abstractNumId w:val="1"/>
  </w:num>
  <w:num w:numId="10" w16cid:durableId="1786778027">
    <w:abstractNumId w:val="2"/>
  </w:num>
  <w:num w:numId="11" w16cid:durableId="1242105033">
    <w:abstractNumId w:val="3"/>
  </w:num>
  <w:num w:numId="12" w16cid:durableId="479736935">
    <w:abstractNumId w:val="4"/>
  </w:num>
  <w:num w:numId="13" w16cid:durableId="2132705120">
    <w:abstractNumId w:val="29"/>
  </w:num>
  <w:num w:numId="14" w16cid:durableId="1601379470">
    <w:abstractNumId w:val="17"/>
  </w:num>
  <w:num w:numId="15" w16cid:durableId="829490266">
    <w:abstractNumId w:val="20"/>
  </w:num>
  <w:num w:numId="16" w16cid:durableId="427581045">
    <w:abstractNumId w:val="6"/>
  </w:num>
  <w:num w:numId="17" w16cid:durableId="1565606924">
    <w:abstractNumId w:val="7"/>
  </w:num>
  <w:num w:numId="18" w16cid:durableId="1834252229">
    <w:abstractNumId w:val="9"/>
  </w:num>
  <w:num w:numId="19" w16cid:durableId="11684142">
    <w:abstractNumId w:val="30"/>
  </w:num>
  <w:num w:numId="20" w16cid:durableId="569273531">
    <w:abstractNumId w:val="15"/>
  </w:num>
  <w:num w:numId="21" w16cid:durableId="402417097">
    <w:abstractNumId w:val="28"/>
  </w:num>
  <w:num w:numId="22" w16cid:durableId="1131287521">
    <w:abstractNumId w:val="16"/>
  </w:num>
  <w:num w:numId="23" w16cid:durableId="937060653">
    <w:abstractNumId w:val="27"/>
  </w:num>
  <w:num w:numId="24" w16cid:durableId="2025283124">
    <w:abstractNumId w:val="13"/>
  </w:num>
  <w:num w:numId="25" w16cid:durableId="1005980495">
    <w:abstractNumId w:val="21"/>
  </w:num>
  <w:num w:numId="26" w16cid:durableId="1304769842">
    <w:abstractNumId w:val="11"/>
  </w:num>
  <w:num w:numId="27" w16cid:durableId="369964518">
    <w:abstractNumId w:val="14"/>
  </w:num>
  <w:num w:numId="28" w16cid:durableId="93671798">
    <w:abstractNumId w:val="8"/>
  </w:num>
  <w:num w:numId="29" w16cid:durableId="1434978780">
    <w:abstractNumId w:val="0"/>
  </w:num>
  <w:num w:numId="30" w16cid:durableId="561448188">
    <w:abstractNumId w:val="25"/>
  </w:num>
  <w:num w:numId="31" w16cid:durableId="1124008116">
    <w:abstractNumId w:val="12"/>
  </w:num>
  <w:num w:numId="32" w16cid:durableId="1246571418">
    <w:abstractNumId w:val="32"/>
  </w:num>
  <w:num w:numId="33" w16cid:durableId="11931541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A3"/>
    <w:rsid w:val="0000293D"/>
    <w:rsid w:val="000073E0"/>
    <w:rsid w:val="000228ED"/>
    <w:rsid w:val="00023188"/>
    <w:rsid w:val="000410FD"/>
    <w:rsid w:val="00044A72"/>
    <w:rsid w:val="000478C3"/>
    <w:rsid w:val="00060E67"/>
    <w:rsid w:val="00061B1B"/>
    <w:rsid w:val="00061B9E"/>
    <w:rsid w:val="0006463A"/>
    <w:rsid w:val="00073768"/>
    <w:rsid w:val="00083360"/>
    <w:rsid w:val="000A2999"/>
    <w:rsid w:val="000A2E46"/>
    <w:rsid w:val="000B60F9"/>
    <w:rsid w:val="000C2437"/>
    <w:rsid w:val="000C5CA7"/>
    <w:rsid w:val="000F031D"/>
    <w:rsid w:val="000F148B"/>
    <w:rsid w:val="000F41A7"/>
    <w:rsid w:val="000F67C8"/>
    <w:rsid w:val="000F7A0A"/>
    <w:rsid w:val="0010339D"/>
    <w:rsid w:val="00122D43"/>
    <w:rsid w:val="00126DC9"/>
    <w:rsid w:val="001331D2"/>
    <w:rsid w:val="00135378"/>
    <w:rsid w:val="00135DD3"/>
    <w:rsid w:val="00140A64"/>
    <w:rsid w:val="001519DC"/>
    <w:rsid w:val="00154BBA"/>
    <w:rsid w:val="00160066"/>
    <w:rsid w:val="0016014C"/>
    <w:rsid w:val="00160D8E"/>
    <w:rsid w:val="00162AC1"/>
    <w:rsid w:val="00166569"/>
    <w:rsid w:val="00172654"/>
    <w:rsid w:val="001748B7"/>
    <w:rsid w:val="00176F27"/>
    <w:rsid w:val="001849A3"/>
    <w:rsid w:val="00194582"/>
    <w:rsid w:val="0019621C"/>
    <w:rsid w:val="001A1C99"/>
    <w:rsid w:val="001A1EF6"/>
    <w:rsid w:val="001A5CF2"/>
    <w:rsid w:val="001B5D38"/>
    <w:rsid w:val="001D0923"/>
    <w:rsid w:val="001D208D"/>
    <w:rsid w:val="001E72EB"/>
    <w:rsid w:val="001F4B62"/>
    <w:rsid w:val="00204A2F"/>
    <w:rsid w:val="002067E4"/>
    <w:rsid w:val="0020795E"/>
    <w:rsid w:val="00225CD0"/>
    <w:rsid w:val="00226DF4"/>
    <w:rsid w:val="0023034D"/>
    <w:rsid w:val="002354B1"/>
    <w:rsid w:val="0024249F"/>
    <w:rsid w:val="0024625B"/>
    <w:rsid w:val="002564BF"/>
    <w:rsid w:val="00256C38"/>
    <w:rsid w:val="002603C2"/>
    <w:rsid w:val="00272C1C"/>
    <w:rsid w:val="002810EF"/>
    <w:rsid w:val="0028763B"/>
    <w:rsid w:val="002902F2"/>
    <w:rsid w:val="002915DC"/>
    <w:rsid w:val="002A02A8"/>
    <w:rsid w:val="002B18D9"/>
    <w:rsid w:val="002B1C72"/>
    <w:rsid w:val="002D433F"/>
    <w:rsid w:val="002D659D"/>
    <w:rsid w:val="002E4561"/>
    <w:rsid w:val="002E4D51"/>
    <w:rsid w:val="002F368D"/>
    <w:rsid w:val="002F5E60"/>
    <w:rsid w:val="002F6C71"/>
    <w:rsid w:val="002F757E"/>
    <w:rsid w:val="00313054"/>
    <w:rsid w:val="00313B5D"/>
    <w:rsid w:val="00320FDF"/>
    <w:rsid w:val="0032328C"/>
    <w:rsid w:val="00332686"/>
    <w:rsid w:val="00334D6C"/>
    <w:rsid w:val="00335888"/>
    <w:rsid w:val="003446A1"/>
    <w:rsid w:val="00360592"/>
    <w:rsid w:val="00372C4A"/>
    <w:rsid w:val="0037307C"/>
    <w:rsid w:val="00373112"/>
    <w:rsid w:val="00381ECC"/>
    <w:rsid w:val="00386490"/>
    <w:rsid w:val="00391279"/>
    <w:rsid w:val="00392C3F"/>
    <w:rsid w:val="003961B7"/>
    <w:rsid w:val="003A013F"/>
    <w:rsid w:val="003B1C73"/>
    <w:rsid w:val="003B7BDD"/>
    <w:rsid w:val="003C6D3A"/>
    <w:rsid w:val="003C7844"/>
    <w:rsid w:val="003D0403"/>
    <w:rsid w:val="003D78BD"/>
    <w:rsid w:val="003E532E"/>
    <w:rsid w:val="00405015"/>
    <w:rsid w:val="00414623"/>
    <w:rsid w:val="004241FD"/>
    <w:rsid w:val="0042660F"/>
    <w:rsid w:val="00430572"/>
    <w:rsid w:val="00432FF4"/>
    <w:rsid w:val="004374D4"/>
    <w:rsid w:val="0044171E"/>
    <w:rsid w:val="004439AE"/>
    <w:rsid w:val="00445D82"/>
    <w:rsid w:val="0045078A"/>
    <w:rsid w:val="00451388"/>
    <w:rsid w:val="004555C8"/>
    <w:rsid w:val="00455FAA"/>
    <w:rsid w:val="00462C27"/>
    <w:rsid w:val="00471870"/>
    <w:rsid w:val="00471EC5"/>
    <w:rsid w:val="0047641F"/>
    <w:rsid w:val="00477AAB"/>
    <w:rsid w:val="00484C09"/>
    <w:rsid w:val="004926D5"/>
    <w:rsid w:val="00493A0C"/>
    <w:rsid w:val="0049773B"/>
    <w:rsid w:val="0049797B"/>
    <w:rsid w:val="004A1B59"/>
    <w:rsid w:val="004B6582"/>
    <w:rsid w:val="004C1F79"/>
    <w:rsid w:val="004C2526"/>
    <w:rsid w:val="004D073A"/>
    <w:rsid w:val="004D0805"/>
    <w:rsid w:val="004D2141"/>
    <w:rsid w:val="004D3B46"/>
    <w:rsid w:val="004E0960"/>
    <w:rsid w:val="004E24DA"/>
    <w:rsid w:val="004F70FA"/>
    <w:rsid w:val="00501747"/>
    <w:rsid w:val="00501B06"/>
    <w:rsid w:val="005022EE"/>
    <w:rsid w:val="00504D34"/>
    <w:rsid w:val="00507CE1"/>
    <w:rsid w:val="00515B97"/>
    <w:rsid w:val="00533616"/>
    <w:rsid w:val="00536DF9"/>
    <w:rsid w:val="00545909"/>
    <w:rsid w:val="00561F90"/>
    <w:rsid w:val="00573C94"/>
    <w:rsid w:val="00582422"/>
    <w:rsid w:val="005833A9"/>
    <w:rsid w:val="005965B1"/>
    <w:rsid w:val="005B546A"/>
    <w:rsid w:val="005B6C2C"/>
    <w:rsid w:val="005C3EB4"/>
    <w:rsid w:val="005C714A"/>
    <w:rsid w:val="005D528D"/>
    <w:rsid w:val="005F4E02"/>
    <w:rsid w:val="00605A9C"/>
    <w:rsid w:val="006124FC"/>
    <w:rsid w:val="0061366D"/>
    <w:rsid w:val="00617591"/>
    <w:rsid w:val="00620100"/>
    <w:rsid w:val="006254B8"/>
    <w:rsid w:val="00627D99"/>
    <w:rsid w:val="006316C2"/>
    <w:rsid w:val="00632DA3"/>
    <w:rsid w:val="00640755"/>
    <w:rsid w:val="00643757"/>
    <w:rsid w:val="006446F4"/>
    <w:rsid w:val="0065590C"/>
    <w:rsid w:val="00665246"/>
    <w:rsid w:val="0066530E"/>
    <w:rsid w:val="00697D7D"/>
    <w:rsid w:val="006A03FD"/>
    <w:rsid w:val="006A22F3"/>
    <w:rsid w:val="006A4660"/>
    <w:rsid w:val="006B22FA"/>
    <w:rsid w:val="006B3669"/>
    <w:rsid w:val="006C5BEA"/>
    <w:rsid w:val="006E06EF"/>
    <w:rsid w:val="006E3982"/>
    <w:rsid w:val="006E5A2F"/>
    <w:rsid w:val="006E7EAC"/>
    <w:rsid w:val="006F2833"/>
    <w:rsid w:val="006F4826"/>
    <w:rsid w:val="006F6883"/>
    <w:rsid w:val="00703158"/>
    <w:rsid w:val="00704C01"/>
    <w:rsid w:val="00705D9A"/>
    <w:rsid w:val="007129EF"/>
    <w:rsid w:val="0071401D"/>
    <w:rsid w:val="007163CF"/>
    <w:rsid w:val="00717380"/>
    <w:rsid w:val="007261A9"/>
    <w:rsid w:val="00732995"/>
    <w:rsid w:val="00736822"/>
    <w:rsid w:val="00737D4E"/>
    <w:rsid w:val="00740784"/>
    <w:rsid w:val="00740A58"/>
    <w:rsid w:val="007412CD"/>
    <w:rsid w:val="007510C0"/>
    <w:rsid w:val="00760789"/>
    <w:rsid w:val="00761666"/>
    <w:rsid w:val="00765B82"/>
    <w:rsid w:val="00766249"/>
    <w:rsid w:val="007819CE"/>
    <w:rsid w:val="007A4AAA"/>
    <w:rsid w:val="007A7BBF"/>
    <w:rsid w:val="007B0693"/>
    <w:rsid w:val="007B247C"/>
    <w:rsid w:val="007B372F"/>
    <w:rsid w:val="007B575A"/>
    <w:rsid w:val="007B7557"/>
    <w:rsid w:val="007C42EF"/>
    <w:rsid w:val="007D2468"/>
    <w:rsid w:val="007D7D2A"/>
    <w:rsid w:val="007E006D"/>
    <w:rsid w:val="007F3F6C"/>
    <w:rsid w:val="007F65EB"/>
    <w:rsid w:val="008008BC"/>
    <w:rsid w:val="00803906"/>
    <w:rsid w:val="00804646"/>
    <w:rsid w:val="00805C42"/>
    <w:rsid w:val="00815749"/>
    <w:rsid w:val="00831210"/>
    <w:rsid w:val="008313D1"/>
    <w:rsid w:val="0083586B"/>
    <w:rsid w:val="00835AF3"/>
    <w:rsid w:val="0084740A"/>
    <w:rsid w:val="00855EAA"/>
    <w:rsid w:val="0085788F"/>
    <w:rsid w:val="008661C7"/>
    <w:rsid w:val="00871EA4"/>
    <w:rsid w:val="008859C9"/>
    <w:rsid w:val="0088774C"/>
    <w:rsid w:val="00891696"/>
    <w:rsid w:val="008A0F72"/>
    <w:rsid w:val="008A14E5"/>
    <w:rsid w:val="008A5D63"/>
    <w:rsid w:val="008A71B8"/>
    <w:rsid w:val="008B1726"/>
    <w:rsid w:val="008B5EA7"/>
    <w:rsid w:val="008B7194"/>
    <w:rsid w:val="008C343B"/>
    <w:rsid w:val="008C4C79"/>
    <w:rsid w:val="008F624E"/>
    <w:rsid w:val="00901F82"/>
    <w:rsid w:val="00907503"/>
    <w:rsid w:val="00907CB2"/>
    <w:rsid w:val="00914A19"/>
    <w:rsid w:val="00915145"/>
    <w:rsid w:val="00916B8E"/>
    <w:rsid w:val="009202F3"/>
    <w:rsid w:val="0092209F"/>
    <w:rsid w:val="0092717E"/>
    <w:rsid w:val="009279EE"/>
    <w:rsid w:val="00932BF3"/>
    <w:rsid w:val="00934E5A"/>
    <w:rsid w:val="009379F5"/>
    <w:rsid w:val="00945ED0"/>
    <w:rsid w:val="00951EFE"/>
    <w:rsid w:val="00954D43"/>
    <w:rsid w:val="00955DA8"/>
    <w:rsid w:val="00957FB7"/>
    <w:rsid w:val="00971BD5"/>
    <w:rsid w:val="00976AAF"/>
    <w:rsid w:val="009838F0"/>
    <w:rsid w:val="00985209"/>
    <w:rsid w:val="00995BA2"/>
    <w:rsid w:val="00996078"/>
    <w:rsid w:val="0099688B"/>
    <w:rsid w:val="009C0137"/>
    <w:rsid w:val="009C1944"/>
    <w:rsid w:val="009C6F35"/>
    <w:rsid w:val="009C7194"/>
    <w:rsid w:val="009D1829"/>
    <w:rsid w:val="009D7B2F"/>
    <w:rsid w:val="009E2EB8"/>
    <w:rsid w:val="009F0846"/>
    <w:rsid w:val="009F4140"/>
    <w:rsid w:val="009F5887"/>
    <w:rsid w:val="009F772C"/>
    <w:rsid w:val="00A300FE"/>
    <w:rsid w:val="00A44535"/>
    <w:rsid w:val="00A45F41"/>
    <w:rsid w:val="00A510C6"/>
    <w:rsid w:val="00A533B8"/>
    <w:rsid w:val="00A535C2"/>
    <w:rsid w:val="00A64E76"/>
    <w:rsid w:val="00A801EB"/>
    <w:rsid w:val="00A81493"/>
    <w:rsid w:val="00A86A03"/>
    <w:rsid w:val="00A94480"/>
    <w:rsid w:val="00AA252F"/>
    <w:rsid w:val="00AA6D58"/>
    <w:rsid w:val="00AB28A3"/>
    <w:rsid w:val="00AC19DC"/>
    <w:rsid w:val="00AD43D9"/>
    <w:rsid w:val="00AD4A11"/>
    <w:rsid w:val="00AD5AC0"/>
    <w:rsid w:val="00AE0D42"/>
    <w:rsid w:val="00AE4878"/>
    <w:rsid w:val="00AE6A78"/>
    <w:rsid w:val="00B01DAA"/>
    <w:rsid w:val="00B07922"/>
    <w:rsid w:val="00B118F8"/>
    <w:rsid w:val="00B13290"/>
    <w:rsid w:val="00B142DA"/>
    <w:rsid w:val="00B24256"/>
    <w:rsid w:val="00B32850"/>
    <w:rsid w:val="00B35076"/>
    <w:rsid w:val="00B430B7"/>
    <w:rsid w:val="00B438B0"/>
    <w:rsid w:val="00B51FA3"/>
    <w:rsid w:val="00B678A2"/>
    <w:rsid w:val="00B72D1D"/>
    <w:rsid w:val="00B754EF"/>
    <w:rsid w:val="00B7749A"/>
    <w:rsid w:val="00B87A3E"/>
    <w:rsid w:val="00B90390"/>
    <w:rsid w:val="00B916A8"/>
    <w:rsid w:val="00B93953"/>
    <w:rsid w:val="00B94229"/>
    <w:rsid w:val="00B947CB"/>
    <w:rsid w:val="00BA4F91"/>
    <w:rsid w:val="00BA50CD"/>
    <w:rsid w:val="00BB0BF4"/>
    <w:rsid w:val="00BB12B4"/>
    <w:rsid w:val="00BB3FBF"/>
    <w:rsid w:val="00BB4405"/>
    <w:rsid w:val="00BB5864"/>
    <w:rsid w:val="00BC0705"/>
    <w:rsid w:val="00BC18B0"/>
    <w:rsid w:val="00BC2867"/>
    <w:rsid w:val="00BC6145"/>
    <w:rsid w:val="00BD2C85"/>
    <w:rsid w:val="00BD361D"/>
    <w:rsid w:val="00BE0222"/>
    <w:rsid w:val="00BE3C03"/>
    <w:rsid w:val="00BE6216"/>
    <w:rsid w:val="00BF08F9"/>
    <w:rsid w:val="00BF1B13"/>
    <w:rsid w:val="00C00052"/>
    <w:rsid w:val="00C10A0C"/>
    <w:rsid w:val="00C1141C"/>
    <w:rsid w:val="00C17D56"/>
    <w:rsid w:val="00C204F2"/>
    <w:rsid w:val="00C20CCB"/>
    <w:rsid w:val="00C215D1"/>
    <w:rsid w:val="00C25AFE"/>
    <w:rsid w:val="00C306C9"/>
    <w:rsid w:val="00C3244C"/>
    <w:rsid w:val="00C34A4A"/>
    <w:rsid w:val="00C34AD0"/>
    <w:rsid w:val="00C42636"/>
    <w:rsid w:val="00C46C4F"/>
    <w:rsid w:val="00C50364"/>
    <w:rsid w:val="00C575BB"/>
    <w:rsid w:val="00C60FC3"/>
    <w:rsid w:val="00C62894"/>
    <w:rsid w:val="00C73CCD"/>
    <w:rsid w:val="00C74369"/>
    <w:rsid w:val="00C83A9D"/>
    <w:rsid w:val="00C90762"/>
    <w:rsid w:val="00CA0A69"/>
    <w:rsid w:val="00CA1754"/>
    <w:rsid w:val="00CA3FAE"/>
    <w:rsid w:val="00CA4826"/>
    <w:rsid w:val="00CB1F8A"/>
    <w:rsid w:val="00CC4C08"/>
    <w:rsid w:val="00CC4C9C"/>
    <w:rsid w:val="00CD17F1"/>
    <w:rsid w:val="00CD2C54"/>
    <w:rsid w:val="00CE3297"/>
    <w:rsid w:val="00CE56E8"/>
    <w:rsid w:val="00D01E50"/>
    <w:rsid w:val="00D06B3F"/>
    <w:rsid w:val="00D16F9D"/>
    <w:rsid w:val="00D220FF"/>
    <w:rsid w:val="00D3606F"/>
    <w:rsid w:val="00D3743F"/>
    <w:rsid w:val="00D43962"/>
    <w:rsid w:val="00D50C51"/>
    <w:rsid w:val="00D60A67"/>
    <w:rsid w:val="00D612C2"/>
    <w:rsid w:val="00D701D0"/>
    <w:rsid w:val="00D70A2C"/>
    <w:rsid w:val="00DB2374"/>
    <w:rsid w:val="00DB2BFC"/>
    <w:rsid w:val="00DB5732"/>
    <w:rsid w:val="00DC2312"/>
    <w:rsid w:val="00DD02F3"/>
    <w:rsid w:val="00DE03B6"/>
    <w:rsid w:val="00DE4191"/>
    <w:rsid w:val="00DE447A"/>
    <w:rsid w:val="00DE6D16"/>
    <w:rsid w:val="00DF223F"/>
    <w:rsid w:val="00DF2ACC"/>
    <w:rsid w:val="00E064D8"/>
    <w:rsid w:val="00E12B48"/>
    <w:rsid w:val="00E17026"/>
    <w:rsid w:val="00E17352"/>
    <w:rsid w:val="00E21E7A"/>
    <w:rsid w:val="00E2527F"/>
    <w:rsid w:val="00E332B0"/>
    <w:rsid w:val="00E34B76"/>
    <w:rsid w:val="00E35DE7"/>
    <w:rsid w:val="00E4457D"/>
    <w:rsid w:val="00E44BF4"/>
    <w:rsid w:val="00E51C87"/>
    <w:rsid w:val="00E57440"/>
    <w:rsid w:val="00E61768"/>
    <w:rsid w:val="00E71A26"/>
    <w:rsid w:val="00E800B7"/>
    <w:rsid w:val="00E81164"/>
    <w:rsid w:val="00E94FBB"/>
    <w:rsid w:val="00EA296E"/>
    <w:rsid w:val="00EA3AE5"/>
    <w:rsid w:val="00EA6608"/>
    <w:rsid w:val="00EB587A"/>
    <w:rsid w:val="00EB70B0"/>
    <w:rsid w:val="00EC3DF4"/>
    <w:rsid w:val="00EC62A3"/>
    <w:rsid w:val="00ED0680"/>
    <w:rsid w:val="00F10C73"/>
    <w:rsid w:val="00F11319"/>
    <w:rsid w:val="00F11A76"/>
    <w:rsid w:val="00F15A94"/>
    <w:rsid w:val="00F20594"/>
    <w:rsid w:val="00F22879"/>
    <w:rsid w:val="00F3399C"/>
    <w:rsid w:val="00F50A86"/>
    <w:rsid w:val="00F51A83"/>
    <w:rsid w:val="00F52746"/>
    <w:rsid w:val="00F8324B"/>
    <w:rsid w:val="00F93B54"/>
    <w:rsid w:val="00F96008"/>
    <w:rsid w:val="00FB111D"/>
    <w:rsid w:val="00FC63A5"/>
    <w:rsid w:val="00FD0580"/>
    <w:rsid w:val="00FD4C68"/>
    <w:rsid w:val="00FD685E"/>
    <w:rsid w:val="00FE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390E5"/>
  <w15:docId w15:val="{A2B2F5C5-8320-44C6-B1FE-3E241CE1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3C2"/>
  </w:style>
  <w:style w:type="paragraph" w:styleId="Titolo1">
    <w:name w:val="heading 1"/>
    <w:basedOn w:val="Normale"/>
    <w:next w:val="Normale"/>
    <w:link w:val="Titolo1Carattere"/>
    <w:qFormat/>
    <w:rsid w:val="00BE022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40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51EFE"/>
    <w:pPr>
      <w:keepNext/>
      <w:widowControl w:val="0"/>
      <w:tabs>
        <w:tab w:val="num" w:pos="0"/>
      </w:tabs>
      <w:suppressAutoHyphens/>
      <w:overflowPunct w:val="0"/>
      <w:autoSpaceDE w:val="0"/>
      <w:spacing w:before="120" w:after="0" w:line="240" w:lineRule="auto"/>
      <w:ind w:firstLine="708"/>
      <w:jc w:val="right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740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51EFE"/>
    <w:pPr>
      <w:keepNext/>
      <w:widowControl w:val="0"/>
      <w:tabs>
        <w:tab w:val="num" w:pos="0"/>
      </w:tabs>
      <w:suppressAutoHyphens/>
      <w:overflowPunct w:val="0"/>
      <w:autoSpaceDE w:val="0"/>
      <w:spacing w:before="120" w:after="0" w:line="240" w:lineRule="auto"/>
      <w:ind w:left="1008" w:hanging="1008"/>
      <w:jc w:val="center"/>
      <w:textAlignment w:val="baseline"/>
      <w:outlineLvl w:val="4"/>
    </w:pPr>
    <w:rPr>
      <w:rFonts w:ascii="Times New Roman" w:eastAsia="Times New Roman" w:hAnsi="Times New Roman" w:cs="Times New Roman"/>
      <w:b/>
      <w:smallCaps/>
      <w:sz w:val="3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nhideWhenUsed/>
    <w:qFormat/>
    <w:rsid w:val="007407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BE0222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7407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2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DA3"/>
  </w:style>
  <w:style w:type="paragraph" w:styleId="Pidipagina">
    <w:name w:val="footer"/>
    <w:basedOn w:val="Normale"/>
    <w:link w:val="PidipaginaCarattere"/>
    <w:uiPriority w:val="99"/>
    <w:unhideWhenUsed/>
    <w:rsid w:val="00632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DA3"/>
  </w:style>
  <w:style w:type="paragraph" w:styleId="Testofumetto">
    <w:name w:val="Balloon Text"/>
    <w:basedOn w:val="Normale"/>
    <w:link w:val="TestofumettoCarattere"/>
    <w:unhideWhenUsed/>
    <w:rsid w:val="0063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DA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06B3F"/>
    <w:rPr>
      <w:strike w:val="0"/>
      <w:dstrike w:val="0"/>
      <w:color w:val="0000FF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rsid w:val="00BE0222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E022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E02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BE0222"/>
    <w:rPr>
      <w:rFonts w:ascii="Times New Roman" w:eastAsia="Times New Roman" w:hAnsi="Times New Roman" w:cs="Times New Roman"/>
      <w:szCs w:val="24"/>
    </w:rPr>
  </w:style>
  <w:style w:type="paragraph" w:styleId="Testonotaapidipagina">
    <w:name w:val="footnote text"/>
    <w:basedOn w:val="Normale"/>
    <w:link w:val="TestonotaapidipaginaCarattere"/>
    <w:rsid w:val="00BE0222"/>
    <w:pPr>
      <w:overflowPunct w:val="0"/>
      <w:autoSpaceDE w:val="0"/>
      <w:autoSpaceDN w:val="0"/>
      <w:adjustRightInd w:val="0"/>
      <w:spacing w:after="0" w:line="480" w:lineRule="atLeast"/>
      <w:jc w:val="both"/>
      <w:textAlignment w:val="baseline"/>
    </w:pPr>
    <w:rPr>
      <w:rFonts w:ascii="CG Times (WN)" w:eastAsia="Times New Roman" w:hAnsi="CG Times (WN)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0222"/>
    <w:rPr>
      <w:rFonts w:ascii="CG Times (WN)" w:eastAsia="Times New Roman" w:hAnsi="CG Times (WN)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E0222"/>
    <w:pPr>
      <w:tabs>
        <w:tab w:val="left" w:pos="354"/>
        <w:tab w:val="left" w:pos="1346"/>
        <w:tab w:val="left" w:pos="2835"/>
        <w:tab w:val="left" w:pos="5386"/>
        <w:tab w:val="left" w:pos="5599"/>
        <w:tab w:val="left" w:pos="6024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E0222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E02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E0222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semiHidden/>
    <w:rsid w:val="00BE0222"/>
    <w:rPr>
      <w:vertAlign w:val="superscript"/>
    </w:rPr>
  </w:style>
  <w:style w:type="character" w:styleId="Enfasigrassetto">
    <w:name w:val="Strong"/>
    <w:qFormat/>
    <w:rsid w:val="00BE0222"/>
    <w:rPr>
      <w:b/>
      <w:bCs/>
    </w:rPr>
  </w:style>
  <w:style w:type="paragraph" w:customStyle="1" w:styleId="Default">
    <w:name w:val="Default"/>
    <w:rsid w:val="00627D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4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740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rsid w:val="007407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740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740784"/>
  </w:style>
  <w:style w:type="character" w:styleId="Enfasicorsivo">
    <w:name w:val="Emphasis"/>
    <w:qFormat/>
    <w:rsid w:val="00740784"/>
    <w:rPr>
      <w:i/>
      <w:iCs/>
    </w:rPr>
  </w:style>
  <w:style w:type="paragraph" w:customStyle="1" w:styleId="Corpodeltesto21">
    <w:name w:val="Corpo del testo 21"/>
    <w:basedOn w:val="Normale"/>
    <w:uiPriority w:val="99"/>
    <w:rsid w:val="00740784"/>
    <w:pPr>
      <w:widowControl w:val="0"/>
      <w:suppressAutoHyphens/>
      <w:overflowPunct w:val="0"/>
      <w:autoSpaceDE w:val="0"/>
      <w:spacing w:before="12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740784"/>
    <w:pPr>
      <w:widowControl w:val="0"/>
      <w:suppressAutoHyphens/>
      <w:overflowPunct w:val="0"/>
      <w:autoSpaceDE w:val="0"/>
      <w:spacing w:before="120"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740784"/>
    <w:pPr>
      <w:widowControl w:val="0"/>
      <w:suppressAutoHyphens/>
      <w:overflowPunct w:val="0"/>
      <w:autoSpaceDE w:val="0"/>
      <w:spacing w:before="120"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">
    <w:name w:val="WW-Body Text 2"/>
    <w:basedOn w:val="Normale"/>
    <w:rsid w:val="00740784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740784"/>
    <w:pPr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3">
    <w:name w:val="Corpo del testo 23"/>
    <w:basedOn w:val="Normale"/>
    <w:rsid w:val="00740784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sso2">
    <w:name w:val="rosso2"/>
    <w:rsid w:val="00740784"/>
    <w:rPr>
      <w:b w:val="0"/>
      <w:bCs w:val="0"/>
      <w:color w:val="FF0000"/>
    </w:rPr>
  </w:style>
  <w:style w:type="character" w:customStyle="1" w:styleId="Titolo3Carattere">
    <w:name w:val="Titolo 3 Carattere"/>
    <w:basedOn w:val="Carpredefinitoparagrafo"/>
    <w:link w:val="Titolo3"/>
    <w:rsid w:val="00951E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51EFE"/>
    <w:rPr>
      <w:rFonts w:ascii="Times New Roman" w:eastAsia="Times New Roman" w:hAnsi="Times New Roman" w:cs="Times New Roman"/>
      <w:b/>
      <w:smallCaps/>
      <w:sz w:val="36"/>
      <w:szCs w:val="20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951EFE"/>
  </w:style>
  <w:style w:type="character" w:customStyle="1" w:styleId="WW8Num3z0">
    <w:name w:val="WW8Num3z0"/>
    <w:rsid w:val="00951EFE"/>
    <w:rPr>
      <w:rFonts w:ascii="Symbol" w:hAnsi="Symbol" w:cs="Symbol"/>
    </w:rPr>
  </w:style>
  <w:style w:type="character" w:customStyle="1" w:styleId="WW8Num4z0">
    <w:name w:val="WW8Num4z0"/>
    <w:rsid w:val="00951EFE"/>
    <w:rPr>
      <w:rFonts w:ascii="Symbol" w:hAnsi="Symbol" w:cs="Symbol"/>
    </w:rPr>
  </w:style>
  <w:style w:type="character" w:customStyle="1" w:styleId="WW8Num7z0">
    <w:name w:val="WW8Num7z0"/>
    <w:rsid w:val="00951EFE"/>
    <w:rPr>
      <w:rFonts w:ascii="Symbol" w:hAnsi="Symbol" w:cs="Symbol"/>
    </w:rPr>
  </w:style>
  <w:style w:type="character" w:customStyle="1" w:styleId="WW8Num8z0">
    <w:name w:val="WW8Num8z0"/>
    <w:rsid w:val="00951EFE"/>
    <w:rPr>
      <w:rFonts w:ascii="Symbol" w:hAnsi="Symbol" w:cs="Symbol"/>
    </w:rPr>
  </w:style>
  <w:style w:type="character" w:customStyle="1" w:styleId="WW8Num5z0">
    <w:name w:val="WW8Num5z0"/>
    <w:rsid w:val="00951EFE"/>
    <w:rPr>
      <w:rFonts w:ascii="Symbol" w:hAnsi="Symbol" w:cs="Symbol"/>
    </w:rPr>
  </w:style>
  <w:style w:type="character" w:customStyle="1" w:styleId="WW8Num6z0">
    <w:name w:val="WW8Num6z0"/>
    <w:rsid w:val="00951EFE"/>
    <w:rPr>
      <w:rFonts w:ascii="Symbol" w:hAnsi="Symbol" w:cs="Symbol"/>
    </w:rPr>
  </w:style>
  <w:style w:type="character" w:customStyle="1" w:styleId="WW8Num9z0">
    <w:name w:val="WW8Num9z0"/>
    <w:rsid w:val="00951EFE"/>
    <w:rPr>
      <w:rFonts w:ascii="Symbol" w:hAnsi="Symbol" w:cs="Symbol"/>
    </w:rPr>
  </w:style>
  <w:style w:type="character" w:customStyle="1" w:styleId="WW8Num10z0">
    <w:name w:val="WW8Num10z0"/>
    <w:rsid w:val="00951EFE"/>
    <w:rPr>
      <w:rFonts w:ascii="Symbol" w:hAnsi="Symbol" w:cs="Symbol"/>
    </w:rPr>
  </w:style>
  <w:style w:type="character" w:customStyle="1" w:styleId="WW8Num11z0">
    <w:name w:val="WW8Num11z0"/>
    <w:rsid w:val="00951EFE"/>
    <w:rPr>
      <w:rFonts w:ascii="Symbol" w:hAnsi="Symbol" w:cs="Symbol"/>
    </w:rPr>
  </w:style>
  <w:style w:type="character" w:customStyle="1" w:styleId="WW8Num12z0">
    <w:name w:val="WW8Num12z0"/>
    <w:rsid w:val="00951EFE"/>
    <w:rPr>
      <w:rFonts w:ascii="Symbol" w:hAnsi="Symbol" w:cs="Symbol"/>
    </w:rPr>
  </w:style>
  <w:style w:type="character" w:customStyle="1" w:styleId="WW8Num12z1">
    <w:name w:val="WW8Num12z1"/>
    <w:rsid w:val="00951EFE"/>
    <w:rPr>
      <w:rFonts w:ascii="Symbol" w:hAnsi="Symbol" w:cs="Symbol"/>
    </w:rPr>
  </w:style>
  <w:style w:type="character" w:customStyle="1" w:styleId="WW8Num13z0">
    <w:name w:val="WW8Num13z0"/>
    <w:rsid w:val="00951EFE"/>
    <w:rPr>
      <w:rFonts w:ascii="Symbol" w:hAnsi="Symbol" w:cs="Symbol"/>
    </w:rPr>
  </w:style>
  <w:style w:type="character" w:customStyle="1" w:styleId="WW8Num13z1">
    <w:name w:val="WW8Num13z1"/>
    <w:rsid w:val="00951EFE"/>
    <w:rPr>
      <w:rFonts w:ascii="Courier New" w:hAnsi="Courier New" w:cs="Courier New"/>
    </w:rPr>
  </w:style>
  <w:style w:type="character" w:customStyle="1" w:styleId="WW8Num13z2">
    <w:name w:val="WW8Num13z2"/>
    <w:rsid w:val="00951EFE"/>
    <w:rPr>
      <w:rFonts w:ascii="Wingdings" w:hAnsi="Wingdings" w:cs="Wingdings"/>
    </w:rPr>
  </w:style>
  <w:style w:type="character" w:customStyle="1" w:styleId="WW8Num13z3">
    <w:name w:val="WW8Num13z3"/>
    <w:rsid w:val="00951EFE"/>
    <w:rPr>
      <w:rFonts w:ascii="Symbol" w:hAnsi="Symbol" w:cs="Symbol"/>
    </w:rPr>
  </w:style>
  <w:style w:type="character" w:customStyle="1" w:styleId="WW8Num16z0">
    <w:name w:val="WW8Num16z0"/>
    <w:rsid w:val="00951EFE"/>
    <w:rPr>
      <w:rFonts w:ascii="Symbol" w:hAnsi="Symbol" w:cs="Symbol"/>
    </w:rPr>
  </w:style>
  <w:style w:type="character" w:customStyle="1" w:styleId="WW8Num16z1">
    <w:name w:val="WW8Num16z1"/>
    <w:rsid w:val="00951EFE"/>
    <w:rPr>
      <w:rFonts w:ascii="Courier New" w:hAnsi="Courier New" w:cs="Courier New"/>
    </w:rPr>
  </w:style>
  <w:style w:type="character" w:customStyle="1" w:styleId="WW8Num16z2">
    <w:name w:val="WW8Num16z2"/>
    <w:rsid w:val="00951EFE"/>
    <w:rPr>
      <w:rFonts w:ascii="Wingdings" w:hAnsi="Wingdings" w:cs="Wingdings"/>
    </w:rPr>
  </w:style>
  <w:style w:type="character" w:customStyle="1" w:styleId="WW8Num17z0">
    <w:name w:val="WW8Num17z0"/>
    <w:rsid w:val="00951EFE"/>
    <w:rPr>
      <w:rFonts w:ascii="Symbol" w:hAnsi="Symbol" w:cs="Symbol"/>
    </w:rPr>
  </w:style>
  <w:style w:type="character" w:customStyle="1" w:styleId="WW8Num17z1">
    <w:name w:val="WW8Num17z1"/>
    <w:rsid w:val="00951EFE"/>
    <w:rPr>
      <w:rFonts w:ascii="Courier New" w:hAnsi="Courier New" w:cs="Courier New"/>
    </w:rPr>
  </w:style>
  <w:style w:type="character" w:customStyle="1" w:styleId="WW8Num17z2">
    <w:name w:val="WW8Num17z2"/>
    <w:rsid w:val="00951EFE"/>
    <w:rPr>
      <w:rFonts w:ascii="Wingdings" w:hAnsi="Wingdings" w:cs="Wingdings"/>
    </w:rPr>
  </w:style>
  <w:style w:type="character" w:customStyle="1" w:styleId="Carpredefinitoparagrafo3">
    <w:name w:val="Car. predefinito paragrafo3"/>
    <w:rsid w:val="00951EFE"/>
  </w:style>
  <w:style w:type="character" w:customStyle="1" w:styleId="WW8Num18z1">
    <w:name w:val="WW8Num18z1"/>
    <w:rsid w:val="00951EFE"/>
    <w:rPr>
      <w:rFonts w:ascii="Symbol" w:hAnsi="Symbol" w:cs="Symbol"/>
    </w:rPr>
  </w:style>
  <w:style w:type="character" w:customStyle="1" w:styleId="WW8Num19z0">
    <w:name w:val="WW8Num19z0"/>
    <w:rsid w:val="00951EFE"/>
    <w:rPr>
      <w:rFonts w:ascii="Symbol" w:hAnsi="Symbol" w:cs="Symbol"/>
    </w:rPr>
  </w:style>
  <w:style w:type="character" w:customStyle="1" w:styleId="WW8Num19z1">
    <w:name w:val="WW8Num19z1"/>
    <w:rsid w:val="00951EFE"/>
    <w:rPr>
      <w:rFonts w:ascii="Courier New" w:hAnsi="Courier New" w:cs="Courier New"/>
    </w:rPr>
  </w:style>
  <w:style w:type="character" w:customStyle="1" w:styleId="WW8Num23z0">
    <w:name w:val="WW8Num23z0"/>
    <w:rsid w:val="00951EFE"/>
    <w:rPr>
      <w:rFonts w:ascii="Courier New" w:hAnsi="Courier New" w:cs="Courier New"/>
    </w:rPr>
  </w:style>
  <w:style w:type="character" w:customStyle="1" w:styleId="WW8Num23z1">
    <w:name w:val="WW8Num23z1"/>
    <w:rsid w:val="00951EFE"/>
    <w:rPr>
      <w:rFonts w:ascii="Courier New" w:hAnsi="Courier New" w:cs="Courier New"/>
    </w:rPr>
  </w:style>
  <w:style w:type="character" w:customStyle="1" w:styleId="WW8Num23z2">
    <w:name w:val="WW8Num23z2"/>
    <w:rsid w:val="00951EFE"/>
    <w:rPr>
      <w:rFonts w:ascii="Wingdings" w:hAnsi="Wingdings" w:cs="Wingdings"/>
    </w:rPr>
  </w:style>
  <w:style w:type="character" w:customStyle="1" w:styleId="WW8Num26z0">
    <w:name w:val="WW8Num26z0"/>
    <w:rsid w:val="00951EFE"/>
    <w:rPr>
      <w:rFonts w:ascii="Symbol" w:hAnsi="Symbol" w:cs="Symbol"/>
    </w:rPr>
  </w:style>
  <w:style w:type="character" w:customStyle="1" w:styleId="WW8Num26z1">
    <w:name w:val="WW8Num26z1"/>
    <w:rsid w:val="00951EFE"/>
    <w:rPr>
      <w:rFonts w:ascii="Courier New" w:hAnsi="Courier New" w:cs="Courier New"/>
    </w:rPr>
  </w:style>
  <w:style w:type="character" w:customStyle="1" w:styleId="WW8Num26z2">
    <w:name w:val="WW8Num26z2"/>
    <w:rsid w:val="00951EFE"/>
    <w:rPr>
      <w:rFonts w:ascii="Wingdings" w:hAnsi="Wingdings" w:cs="Wingdings"/>
    </w:rPr>
  </w:style>
  <w:style w:type="character" w:customStyle="1" w:styleId="WW8Num28z0">
    <w:name w:val="WW8Num28z0"/>
    <w:rsid w:val="00951EFE"/>
    <w:rPr>
      <w:rFonts w:ascii="Symbol" w:hAnsi="Symbol" w:cs="Symbol"/>
      <w:color w:val="auto"/>
    </w:rPr>
  </w:style>
  <w:style w:type="character" w:customStyle="1" w:styleId="WW8Num28z1">
    <w:name w:val="WW8Num28z1"/>
    <w:rsid w:val="00951EFE"/>
    <w:rPr>
      <w:rFonts w:ascii="Courier New" w:hAnsi="Courier New" w:cs="Courier New"/>
    </w:rPr>
  </w:style>
  <w:style w:type="character" w:customStyle="1" w:styleId="WW8Num28z2">
    <w:name w:val="WW8Num28z2"/>
    <w:rsid w:val="00951EFE"/>
    <w:rPr>
      <w:rFonts w:ascii="Wingdings" w:hAnsi="Wingdings" w:cs="Wingdings"/>
    </w:rPr>
  </w:style>
  <w:style w:type="character" w:customStyle="1" w:styleId="WW8Num28z3">
    <w:name w:val="WW8Num28z3"/>
    <w:rsid w:val="00951EFE"/>
    <w:rPr>
      <w:rFonts w:ascii="Symbol" w:hAnsi="Symbol" w:cs="Symbol"/>
    </w:rPr>
  </w:style>
  <w:style w:type="character" w:customStyle="1" w:styleId="WW8Num29z0">
    <w:name w:val="WW8Num29z0"/>
    <w:rsid w:val="00951EFE"/>
    <w:rPr>
      <w:rFonts w:ascii="Symbol" w:hAnsi="Symbol" w:cs="Symbol"/>
    </w:rPr>
  </w:style>
  <w:style w:type="character" w:customStyle="1" w:styleId="WW8Num29z1">
    <w:name w:val="WW8Num29z1"/>
    <w:rsid w:val="00951EFE"/>
    <w:rPr>
      <w:rFonts w:ascii="Courier New" w:hAnsi="Courier New" w:cs="Courier New"/>
    </w:rPr>
  </w:style>
  <w:style w:type="character" w:customStyle="1" w:styleId="WW8Num29z2">
    <w:name w:val="WW8Num29z2"/>
    <w:rsid w:val="00951EFE"/>
    <w:rPr>
      <w:rFonts w:ascii="Wingdings" w:hAnsi="Wingdings" w:cs="Wingdings"/>
    </w:rPr>
  </w:style>
  <w:style w:type="character" w:customStyle="1" w:styleId="Carpredefinitoparagrafo2">
    <w:name w:val="Car. predefinito paragrafo2"/>
    <w:rsid w:val="00951EFE"/>
  </w:style>
  <w:style w:type="character" w:customStyle="1" w:styleId="Absatz-Standardschriftart">
    <w:name w:val="Absatz-Standardschriftart"/>
    <w:rsid w:val="00951EFE"/>
  </w:style>
  <w:style w:type="character" w:customStyle="1" w:styleId="WW8Num1z0">
    <w:name w:val="WW8Num1z0"/>
    <w:rsid w:val="00951EF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51EFE"/>
    <w:rPr>
      <w:rFonts w:ascii="Symbol" w:hAnsi="Symbol" w:cs="Symbol"/>
    </w:rPr>
  </w:style>
  <w:style w:type="character" w:customStyle="1" w:styleId="WW8Num1z2">
    <w:name w:val="WW8Num1z2"/>
    <w:rsid w:val="00951EFE"/>
    <w:rPr>
      <w:rFonts w:ascii="Wingdings" w:hAnsi="Wingdings" w:cs="Wingdings"/>
    </w:rPr>
  </w:style>
  <w:style w:type="character" w:customStyle="1" w:styleId="WW8Num1z4">
    <w:name w:val="WW8Num1z4"/>
    <w:rsid w:val="00951EFE"/>
    <w:rPr>
      <w:rFonts w:ascii="Courier New" w:hAnsi="Courier New" w:cs="Courier New"/>
    </w:rPr>
  </w:style>
  <w:style w:type="character" w:customStyle="1" w:styleId="WW8Num8z1">
    <w:name w:val="WW8Num8z1"/>
    <w:rsid w:val="00951EFE"/>
    <w:rPr>
      <w:rFonts w:ascii="Courier New" w:hAnsi="Courier New" w:cs="Courier New"/>
    </w:rPr>
  </w:style>
  <w:style w:type="character" w:customStyle="1" w:styleId="WW8Num8z2">
    <w:name w:val="WW8Num8z2"/>
    <w:rsid w:val="00951EFE"/>
    <w:rPr>
      <w:rFonts w:ascii="Wingdings" w:hAnsi="Wingdings" w:cs="Wingdings"/>
    </w:rPr>
  </w:style>
  <w:style w:type="character" w:customStyle="1" w:styleId="WW8Num14z0">
    <w:name w:val="WW8Num14z0"/>
    <w:rsid w:val="00951EFE"/>
    <w:rPr>
      <w:rFonts w:ascii="Symbol" w:hAnsi="Symbol" w:cs="Symbol"/>
    </w:rPr>
  </w:style>
  <w:style w:type="character" w:customStyle="1" w:styleId="WW8Num19z2">
    <w:name w:val="WW8Num19z2"/>
    <w:rsid w:val="00951EFE"/>
    <w:rPr>
      <w:rFonts w:ascii="Wingdings" w:hAnsi="Wingdings" w:cs="Wingdings"/>
    </w:rPr>
  </w:style>
  <w:style w:type="character" w:customStyle="1" w:styleId="WW8Num22z0">
    <w:name w:val="WW8Num22z0"/>
    <w:rsid w:val="00951EFE"/>
    <w:rPr>
      <w:rFonts w:ascii="Symbol" w:hAnsi="Symbol" w:cs="Symbol"/>
    </w:rPr>
  </w:style>
  <w:style w:type="character" w:customStyle="1" w:styleId="WW8Num22z1">
    <w:name w:val="WW8Num22z1"/>
    <w:rsid w:val="00951EFE"/>
    <w:rPr>
      <w:rFonts w:ascii="Courier New" w:hAnsi="Courier New" w:cs="Courier New"/>
    </w:rPr>
  </w:style>
  <w:style w:type="character" w:customStyle="1" w:styleId="WW8Num22z2">
    <w:name w:val="WW8Num22z2"/>
    <w:rsid w:val="00951EFE"/>
    <w:rPr>
      <w:rFonts w:ascii="Wingdings" w:hAnsi="Wingdings" w:cs="Wingdings"/>
    </w:rPr>
  </w:style>
  <w:style w:type="character" w:customStyle="1" w:styleId="WW8Num23z3">
    <w:name w:val="WW8Num23z3"/>
    <w:rsid w:val="00951EFE"/>
    <w:rPr>
      <w:rFonts w:ascii="Symbol" w:hAnsi="Symbol" w:cs="Symbol"/>
    </w:rPr>
  </w:style>
  <w:style w:type="character" w:customStyle="1" w:styleId="Carpredefinitoparagrafo1">
    <w:name w:val="Car. predefinito paragrafo1"/>
    <w:rsid w:val="00951EFE"/>
  </w:style>
  <w:style w:type="character" w:customStyle="1" w:styleId="Caratteredellanota">
    <w:name w:val="Carattere della nota"/>
    <w:rsid w:val="00951EFE"/>
    <w:rPr>
      <w:sz w:val="20"/>
      <w:vertAlign w:val="superscript"/>
    </w:rPr>
  </w:style>
  <w:style w:type="character" w:styleId="Numeropagina">
    <w:name w:val="page number"/>
    <w:rsid w:val="00951EFE"/>
    <w:rPr>
      <w:sz w:val="20"/>
    </w:rPr>
  </w:style>
  <w:style w:type="character" w:customStyle="1" w:styleId="Rimandonotaapidipagina1">
    <w:name w:val="Rimando nota a piè di pagina1"/>
    <w:rsid w:val="00951EFE"/>
    <w:rPr>
      <w:vertAlign w:val="superscript"/>
    </w:rPr>
  </w:style>
  <w:style w:type="character" w:customStyle="1" w:styleId="Caratterenotadichiusura">
    <w:name w:val="Carattere nota di chiusura"/>
    <w:rsid w:val="00951EFE"/>
    <w:rPr>
      <w:vertAlign w:val="superscript"/>
    </w:rPr>
  </w:style>
  <w:style w:type="character" w:customStyle="1" w:styleId="WW-Caratterenotadichiusura">
    <w:name w:val="WW-Carattere nota di chiusura"/>
    <w:rsid w:val="00951EFE"/>
  </w:style>
  <w:style w:type="character" w:customStyle="1" w:styleId="Rimandonotadichiusura1">
    <w:name w:val="Rimando nota di chiusura1"/>
    <w:rsid w:val="00951EFE"/>
    <w:rPr>
      <w:vertAlign w:val="superscript"/>
    </w:rPr>
  </w:style>
  <w:style w:type="character" w:customStyle="1" w:styleId="Corpodeltesto3Carattere">
    <w:name w:val="Corpo del testo 3 Carattere"/>
    <w:rsid w:val="00951EFE"/>
    <w:rPr>
      <w:sz w:val="16"/>
      <w:szCs w:val="16"/>
    </w:rPr>
  </w:style>
  <w:style w:type="character" w:customStyle="1" w:styleId="MappadocumentoCarattere">
    <w:name w:val="Mappa documento Carattere"/>
    <w:rsid w:val="00951EF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sid w:val="00951EFE"/>
  </w:style>
  <w:style w:type="paragraph" w:customStyle="1" w:styleId="Intestazione3">
    <w:name w:val="Intestazione3"/>
    <w:basedOn w:val="Normale"/>
    <w:next w:val="Corpotesto"/>
    <w:rsid w:val="00951EFE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951EFE"/>
    <w:pPr>
      <w:widowControl w:val="0"/>
      <w:suppressAutoHyphens/>
      <w:overflowPunct w:val="0"/>
      <w:autoSpaceDE w:val="0"/>
      <w:spacing w:before="120"/>
      <w:textAlignment w:val="baseline"/>
    </w:pPr>
    <w:rPr>
      <w:rFonts w:cs="Tahoma"/>
      <w:i/>
      <w:sz w:val="24"/>
      <w:szCs w:val="20"/>
      <w:lang w:eastAsia="ar-SA"/>
    </w:rPr>
  </w:style>
  <w:style w:type="paragraph" w:customStyle="1" w:styleId="Didascalia3">
    <w:name w:val="Didascalia3"/>
    <w:basedOn w:val="Normale"/>
    <w:rsid w:val="00951EF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951EFE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Intestazione2">
    <w:name w:val="Intestazione2"/>
    <w:basedOn w:val="Normale"/>
    <w:next w:val="Corpotesto"/>
    <w:rsid w:val="00951EFE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2">
    <w:name w:val="Didascalia2"/>
    <w:basedOn w:val="Normale"/>
    <w:rsid w:val="00951EF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951EFE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idascalia1">
    <w:name w:val="Didascalia1"/>
    <w:basedOn w:val="Normale"/>
    <w:next w:val="Normale"/>
    <w:rsid w:val="00951EFE"/>
    <w:pPr>
      <w:suppressAutoHyphens/>
      <w:spacing w:after="0" w:line="240" w:lineRule="auto"/>
      <w:jc w:val="center"/>
    </w:pPr>
    <w:rPr>
      <w:rFonts w:ascii="Univers Condensed" w:eastAsia="Times New Roman" w:hAnsi="Univers Condensed" w:cs="Univers Condensed"/>
      <w:b/>
      <w:bCs/>
      <w:sz w:val="28"/>
      <w:szCs w:val="24"/>
      <w:lang w:eastAsia="ar-SA"/>
    </w:rPr>
  </w:style>
  <w:style w:type="paragraph" w:customStyle="1" w:styleId="Testofumetto1">
    <w:name w:val="Testo fumetto1"/>
    <w:basedOn w:val="Normale"/>
    <w:rsid w:val="00951EF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20"/>
      <w:lang w:eastAsia="ar-SA"/>
    </w:rPr>
  </w:style>
  <w:style w:type="paragraph" w:customStyle="1" w:styleId="WW-BalloonText">
    <w:name w:val="WW-Balloon Text"/>
    <w:basedOn w:val="Normale"/>
    <w:rsid w:val="00951EF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20"/>
      <w:lang w:eastAsia="ar-SA"/>
    </w:rPr>
  </w:style>
  <w:style w:type="paragraph" w:customStyle="1" w:styleId="Corpodeltesto211">
    <w:name w:val="Corpo del testo 211"/>
    <w:basedOn w:val="Normale"/>
    <w:rsid w:val="00951EFE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ientrocorpodeltesto211">
    <w:name w:val="Rientro corpo del testo 211"/>
    <w:basedOn w:val="Normale"/>
    <w:rsid w:val="00951EFE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cornice">
    <w:name w:val="Contenuto cornice"/>
    <w:basedOn w:val="Corpotesto"/>
    <w:rsid w:val="00951EFE"/>
    <w:pPr>
      <w:widowControl w:val="0"/>
      <w:suppressAutoHyphens/>
      <w:overflowPunct w:val="0"/>
      <w:autoSpaceDE w:val="0"/>
      <w:spacing w:before="120"/>
      <w:textAlignment w:val="baseline"/>
    </w:pPr>
    <w:rPr>
      <w:i/>
      <w:sz w:val="24"/>
      <w:szCs w:val="20"/>
      <w:lang w:eastAsia="ar-SA"/>
    </w:rPr>
  </w:style>
  <w:style w:type="paragraph" w:customStyle="1" w:styleId="Carattere">
    <w:name w:val="Carattere"/>
    <w:basedOn w:val="Normale"/>
    <w:rsid w:val="00951EFE"/>
    <w:pPr>
      <w:spacing w:after="160" w:line="240" w:lineRule="exact"/>
    </w:pPr>
    <w:rPr>
      <w:rFonts w:ascii="Arial" w:eastAsia="Times New Roman" w:hAnsi="Arial" w:cs="Arial"/>
      <w:szCs w:val="20"/>
      <w:lang w:val="en-US" w:eastAsia="ar-SA"/>
    </w:rPr>
  </w:style>
  <w:style w:type="paragraph" w:customStyle="1" w:styleId="Corpodeltesto22">
    <w:name w:val="Corpo del testo 22"/>
    <w:basedOn w:val="Normale"/>
    <w:rsid w:val="00951EFE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311">
    <w:name w:val="Corpo del testo 311"/>
    <w:basedOn w:val="Normale"/>
    <w:rsid w:val="00951E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appadocumento1">
    <w:name w:val="Mappa documento1"/>
    <w:basedOn w:val="Normale"/>
    <w:rsid w:val="00951EF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rsid w:val="00951EFE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951EFE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95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951EFE"/>
  </w:style>
  <w:style w:type="paragraph" w:styleId="Didascalia">
    <w:name w:val="caption"/>
    <w:basedOn w:val="Normale"/>
    <w:next w:val="Normale"/>
    <w:qFormat/>
    <w:rsid w:val="00951EFE"/>
    <w:pPr>
      <w:suppressAutoHyphens/>
      <w:spacing w:after="0" w:line="240" w:lineRule="auto"/>
      <w:jc w:val="center"/>
    </w:pPr>
    <w:rPr>
      <w:rFonts w:ascii="Univers Condensed" w:eastAsia="Times New Roman" w:hAnsi="Univers Condensed" w:cs="Univers Condensed"/>
      <w:b/>
      <w:bCs/>
      <w:sz w:val="28"/>
      <w:szCs w:val="24"/>
      <w:lang w:eastAsia="zh-CN"/>
    </w:rPr>
  </w:style>
  <w:style w:type="paragraph" w:customStyle="1" w:styleId="Stile">
    <w:name w:val="Stile"/>
    <w:rsid w:val="00951E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5833A9"/>
    <w:pPr>
      <w:ind w:left="720"/>
      <w:contextualSpacing/>
    </w:pPr>
  </w:style>
  <w:style w:type="numbering" w:customStyle="1" w:styleId="Nessunelenco3">
    <w:name w:val="Nessun elenco3"/>
    <w:next w:val="Nessunelenco"/>
    <w:uiPriority w:val="99"/>
    <w:semiHidden/>
    <w:unhideWhenUsed/>
    <w:rsid w:val="008B1726"/>
  </w:style>
  <w:style w:type="numbering" w:customStyle="1" w:styleId="Nessunelenco4">
    <w:name w:val="Nessun elenco4"/>
    <w:next w:val="Nessunelenco"/>
    <w:uiPriority w:val="99"/>
    <w:semiHidden/>
    <w:unhideWhenUsed/>
    <w:rsid w:val="0042660F"/>
  </w:style>
  <w:style w:type="paragraph" w:customStyle="1" w:styleId="Paragrafobase">
    <w:name w:val="[Paragrafo base]"/>
    <w:basedOn w:val="Normale"/>
    <w:uiPriority w:val="99"/>
    <w:rsid w:val="008008B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ng@cert.unisannio.it" TargetMode="External"/><Relationship Id="rId1" Type="http://schemas.openxmlformats.org/officeDocument/2006/relationships/hyperlink" Target="http://www.ding.unisann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4B63E3-E695-4FB3-8D11-8688E49B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RDeSanto</cp:lastModifiedBy>
  <cp:revision>4</cp:revision>
  <cp:lastPrinted>2020-04-28T12:31:00Z</cp:lastPrinted>
  <dcterms:created xsi:type="dcterms:W3CDTF">2022-07-20T13:11:00Z</dcterms:created>
  <dcterms:modified xsi:type="dcterms:W3CDTF">2022-07-20T13:43:00Z</dcterms:modified>
</cp:coreProperties>
</file>