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758C6" w14:textId="77777777" w:rsidR="00E5569A" w:rsidRPr="003D4624" w:rsidRDefault="00E5569A">
      <w:pPr>
        <w:pStyle w:val="CorpoA"/>
        <w:widowControl w:val="0"/>
        <w:shd w:val="clear" w:color="auto" w:fill="E6E6E6"/>
        <w:spacing w:after="120" w:line="216" w:lineRule="auto"/>
        <w:rPr>
          <w:rFonts w:ascii="Times New Roman" w:hAnsi="Times New Roman" w:cs="Times New Roman"/>
          <w:u w:val="single"/>
        </w:rPr>
      </w:pPr>
    </w:p>
    <w:tbl>
      <w:tblPr>
        <w:tblW w:w="97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9746"/>
      </w:tblGrid>
      <w:tr w:rsidR="00E5569A" w:rsidRPr="000C1217" w14:paraId="1D0B968D" w14:textId="77777777" w:rsidTr="009F1A8F">
        <w:trPr>
          <w:trHeight w:val="1580"/>
        </w:trPr>
        <w:tc>
          <w:tcPr>
            <w:tcW w:w="9746" w:type="dxa"/>
            <w:tcBorders>
              <w:top w:val="single" w:sz="12" w:space="0" w:color="0000FF"/>
              <w:left w:val="single" w:sz="12" w:space="0" w:color="0000FF"/>
              <w:bottom w:val="single" w:sz="12" w:space="0" w:color="0000FF"/>
              <w:right w:val="single" w:sz="12" w:space="0" w:color="0000FF"/>
            </w:tcBorders>
            <w:shd w:val="clear" w:color="auto" w:fill="auto"/>
            <w:tcMar>
              <w:top w:w="80" w:type="dxa"/>
              <w:left w:w="80" w:type="dxa"/>
              <w:bottom w:w="80" w:type="dxa"/>
              <w:right w:w="80" w:type="dxa"/>
            </w:tcMar>
          </w:tcPr>
          <w:p w14:paraId="10E5504A" w14:textId="77777777" w:rsidR="00E5569A" w:rsidRPr="009F1A8F" w:rsidRDefault="002415C2">
            <w:pPr>
              <w:pStyle w:val="CorpoA"/>
              <w:rPr>
                <w:rFonts w:ascii="Times New Roman" w:hAnsi="Times New Roman" w:cs="Times New Roman"/>
              </w:rPr>
            </w:pPr>
            <w:r w:rsidRPr="009F1A8F">
              <w:rPr>
                <w:rFonts w:ascii="Times New Roman" w:hAnsi="Times New Roman" w:cs="Times New Roman"/>
                <w:b/>
                <w:bCs/>
              </w:rPr>
              <w:t>Denominazione del Corso di Studio</w:t>
            </w:r>
            <w:r w:rsidRPr="009F1A8F">
              <w:rPr>
                <w:rFonts w:ascii="Times New Roman" w:hAnsi="Times New Roman" w:cs="Times New Roman"/>
              </w:rPr>
              <w:t>:</w:t>
            </w:r>
            <w:r w:rsidR="00023A6E">
              <w:rPr>
                <w:rFonts w:ascii="Times New Roman" w:hAnsi="Times New Roman" w:cs="Times New Roman"/>
              </w:rPr>
              <w:t xml:space="preserve"> </w:t>
            </w:r>
            <w:r w:rsidR="00023A6E" w:rsidRPr="00023A6E">
              <w:rPr>
                <w:rFonts w:ascii="Times New Roman" w:hAnsi="Times New Roman" w:cs="Times New Roman"/>
              </w:rPr>
              <w:t>Ingegneria Informatica</w:t>
            </w:r>
          </w:p>
          <w:p w14:paraId="4845EEBD" w14:textId="77777777" w:rsidR="00E5569A" w:rsidRPr="009F1A8F" w:rsidRDefault="002415C2">
            <w:pPr>
              <w:pStyle w:val="CorpoA"/>
              <w:rPr>
                <w:rFonts w:ascii="Times New Roman" w:hAnsi="Times New Roman" w:cs="Times New Roman"/>
              </w:rPr>
            </w:pPr>
            <w:r w:rsidRPr="009F1A8F">
              <w:rPr>
                <w:rFonts w:ascii="Times New Roman" w:hAnsi="Times New Roman" w:cs="Times New Roman"/>
                <w:b/>
                <w:bCs/>
              </w:rPr>
              <w:t>Classe</w:t>
            </w:r>
            <w:r w:rsidRPr="009F1A8F">
              <w:rPr>
                <w:rFonts w:ascii="Times New Roman" w:hAnsi="Times New Roman" w:cs="Times New Roman"/>
              </w:rPr>
              <w:t>:</w:t>
            </w:r>
            <w:r w:rsidR="00023A6E">
              <w:rPr>
                <w:rFonts w:ascii="Times New Roman" w:hAnsi="Times New Roman" w:cs="Times New Roman"/>
              </w:rPr>
              <w:t xml:space="preserve"> </w:t>
            </w:r>
            <w:r w:rsidR="00023A6E" w:rsidRPr="00023A6E">
              <w:rPr>
                <w:rFonts w:ascii="Times New Roman" w:hAnsi="Times New Roman" w:cs="Times New Roman"/>
              </w:rPr>
              <w:t>L-8 - Ingegneria dell'informazione</w:t>
            </w:r>
          </w:p>
          <w:p w14:paraId="3DE4A9EB" w14:textId="77777777" w:rsidR="00E5569A" w:rsidRPr="009F1A8F" w:rsidRDefault="002415C2">
            <w:pPr>
              <w:pStyle w:val="CorpoA"/>
              <w:rPr>
                <w:rFonts w:ascii="Times New Roman" w:hAnsi="Times New Roman" w:cs="Times New Roman"/>
              </w:rPr>
            </w:pPr>
            <w:r w:rsidRPr="009F1A8F">
              <w:rPr>
                <w:rFonts w:ascii="Times New Roman" w:hAnsi="Times New Roman" w:cs="Times New Roman"/>
                <w:b/>
                <w:bCs/>
              </w:rPr>
              <w:t>Sede</w:t>
            </w:r>
            <w:r w:rsidRPr="009F1A8F">
              <w:rPr>
                <w:rFonts w:ascii="Times New Roman" w:hAnsi="Times New Roman" w:cs="Times New Roman"/>
              </w:rPr>
              <w:t>:</w:t>
            </w:r>
            <w:r w:rsidR="00023A6E">
              <w:rPr>
                <w:rFonts w:ascii="Times New Roman" w:hAnsi="Times New Roman" w:cs="Times New Roman"/>
              </w:rPr>
              <w:t xml:space="preserve"> Dipartimento di Ingegneria, </w:t>
            </w:r>
            <w:r w:rsidR="00023A6E" w:rsidRPr="00023A6E">
              <w:rPr>
                <w:rFonts w:ascii="Times New Roman" w:hAnsi="Times New Roman" w:cs="Times New Roman"/>
              </w:rPr>
              <w:t>Università deg</w:t>
            </w:r>
            <w:r w:rsidR="00023A6E">
              <w:rPr>
                <w:rFonts w:ascii="Times New Roman" w:hAnsi="Times New Roman" w:cs="Times New Roman"/>
              </w:rPr>
              <w:t xml:space="preserve">li Studi del Sannio </w:t>
            </w:r>
            <w:proofErr w:type="gramStart"/>
            <w:r w:rsidR="00023A6E">
              <w:rPr>
                <w:rFonts w:ascii="Times New Roman" w:hAnsi="Times New Roman" w:cs="Times New Roman"/>
              </w:rPr>
              <w:t>di</w:t>
            </w:r>
            <w:proofErr w:type="gramEnd"/>
            <w:r w:rsidR="00023A6E">
              <w:rPr>
                <w:rFonts w:ascii="Times New Roman" w:hAnsi="Times New Roman" w:cs="Times New Roman"/>
              </w:rPr>
              <w:t xml:space="preserve"> Benevento</w:t>
            </w:r>
            <w:r w:rsidRPr="009F1A8F">
              <w:rPr>
                <w:rFonts w:ascii="Times New Roman" w:hAnsi="Times New Roman" w:cs="Times New Roman"/>
              </w:rPr>
              <w:t xml:space="preserve"> </w:t>
            </w:r>
          </w:p>
          <w:p w14:paraId="08576D5F" w14:textId="77777777" w:rsidR="00E5569A" w:rsidRPr="009F1A8F" w:rsidRDefault="002415C2" w:rsidP="00BF6444">
            <w:pPr>
              <w:pStyle w:val="CorpoA"/>
              <w:rPr>
                <w:rFonts w:ascii="Times New Roman" w:hAnsi="Times New Roman" w:cs="Times New Roman"/>
              </w:rPr>
            </w:pPr>
            <w:r w:rsidRPr="009F1A8F">
              <w:rPr>
                <w:rFonts w:ascii="Times New Roman" w:hAnsi="Times New Roman" w:cs="Times New Roman"/>
                <w:b/>
                <w:bCs/>
              </w:rPr>
              <w:t>Primo anno accademico di attivazione:</w:t>
            </w:r>
            <w:r w:rsidR="00BF6444">
              <w:rPr>
                <w:rFonts w:ascii="Times New Roman" w:hAnsi="Times New Roman" w:cs="Times New Roman"/>
                <w:b/>
                <w:bCs/>
              </w:rPr>
              <w:t xml:space="preserve"> </w:t>
            </w:r>
            <w:r w:rsidR="00BF6444" w:rsidRPr="00BF6444">
              <w:rPr>
                <w:rFonts w:ascii="Times New Roman" w:hAnsi="Times New Roman" w:cs="Times New Roman"/>
                <w:bCs/>
              </w:rPr>
              <w:t>2009/2010</w:t>
            </w:r>
            <w:r w:rsidR="00023A6E">
              <w:rPr>
                <w:rFonts w:ascii="Times New Roman" w:hAnsi="Times New Roman" w:cs="Times New Roman"/>
                <w:b/>
                <w:bCs/>
              </w:rPr>
              <w:t xml:space="preserve"> </w:t>
            </w:r>
          </w:p>
        </w:tc>
      </w:tr>
    </w:tbl>
    <w:p w14:paraId="609B6C2C" w14:textId="77777777" w:rsidR="00E5569A" w:rsidRPr="003D4624" w:rsidRDefault="00E5569A">
      <w:pPr>
        <w:pStyle w:val="CorpoA"/>
        <w:shd w:val="clear" w:color="auto" w:fill="FFFFFF"/>
        <w:rPr>
          <w:rFonts w:ascii="Times New Roman" w:hAnsi="Times New Roman" w:cs="Times New Roman"/>
          <w:i/>
          <w:iCs/>
        </w:rPr>
      </w:pPr>
    </w:p>
    <w:p w14:paraId="4591C2BA" w14:textId="77777777" w:rsidR="00E5569A" w:rsidRPr="003D4624" w:rsidRDefault="002415C2">
      <w:pPr>
        <w:pStyle w:val="CorpoA"/>
        <w:widowControl w:val="0"/>
        <w:shd w:val="clear" w:color="auto" w:fill="FFFFFF"/>
        <w:rPr>
          <w:rFonts w:ascii="Times New Roman" w:hAnsi="Times New Roman" w:cs="Times New Roman"/>
          <w:i/>
          <w:iCs/>
        </w:rPr>
      </w:pPr>
      <w:proofErr w:type="gramStart"/>
      <w:r w:rsidRPr="003D4624">
        <w:rPr>
          <w:rFonts w:ascii="Times New Roman" w:hAnsi="Times New Roman" w:cs="Times New Roman"/>
          <w:i/>
          <w:iCs/>
        </w:rPr>
        <w:t>Vengono</w:t>
      </w:r>
      <w:proofErr w:type="gramEnd"/>
      <w:r w:rsidRPr="003D4624">
        <w:rPr>
          <w:rFonts w:ascii="Times New Roman" w:hAnsi="Times New Roman" w:cs="Times New Roman"/>
          <w:i/>
          <w:iCs/>
        </w:rPr>
        <w:t xml:space="preserve"> indicati i soggetti coinvolti nel Riesame (componenti del Gruppo di Riesame e funzioni) e le mod</w:t>
      </w:r>
      <w:r w:rsidRPr="003D4624">
        <w:rPr>
          <w:rFonts w:ascii="Times New Roman" w:hAnsi="Times New Roman" w:cs="Times New Roman"/>
          <w:i/>
          <w:iCs/>
        </w:rPr>
        <w:t>a</w:t>
      </w:r>
      <w:r w:rsidRPr="003D4624">
        <w:rPr>
          <w:rFonts w:ascii="Times New Roman" w:hAnsi="Times New Roman" w:cs="Times New Roman"/>
          <w:i/>
          <w:iCs/>
        </w:rPr>
        <w:t xml:space="preserve">lità operative (organizzazione, ripartizione dei compiti, modalità di condivisione).  </w:t>
      </w:r>
    </w:p>
    <w:tbl>
      <w:tblPr>
        <w:tblW w:w="97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9746"/>
      </w:tblGrid>
      <w:tr w:rsidR="00E5569A" w:rsidRPr="000C1217" w14:paraId="66B8DC23" w14:textId="77777777" w:rsidTr="009F1A8F">
        <w:trPr>
          <w:trHeight w:val="7350"/>
        </w:trPr>
        <w:tc>
          <w:tcPr>
            <w:tcW w:w="9746" w:type="dxa"/>
            <w:tcBorders>
              <w:top w:val="single" w:sz="12" w:space="0" w:color="0000FF"/>
              <w:left w:val="single" w:sz="12" w:space="0" w:color="0000FF"/>
              <w:bottom w:val="single" w:sz="12" w:space="0" w:color="0000FF"/>
              <w:right w:val="single" w:sz="12" w:space="0" w:color="0000FF"/>
            </w:tcBorders>
            <w:shd w:val="clear" w:color="auto" w:fill="auto"/>
            <w:tcMar>
              <w:top w:w="80" w:type="dxa"/>
              <w:left w:w="80" w:type="dxa"/>
              <w:bottom w:w="80" w:type="dxa"/>
              <w:right w:w="80" w:type="dxa"/>
            </w:tcMar>
          </w:tcPr>
          <w:p w14:paraId="03E8453F" w14:textId="77777777" w:rsidR="00E5569A" w:rsidRPr="009F1A8F" w:rsidRDefault="002415C2">
            <w:pPr>
              <w:pStyle w:val="CorpoA"/>
              <w:rPr>
                <w:rFonts w:ascii="Times New Roman" w:hAnsi="Times New Roman" w:cs="Times New Roman"/>
              </w:rPr>
            </w:pPr>
            <w:r w:rsidRPr="009F1A8F">
              <w:rPr>
                <w:rFonts w:ascii="Times New Roman" w:hAnsi="Times New Roman" w:cs="Times New Roman"/>
                <w:b/>
                <w:bCs/>
              </w:rPr>
              <w:t xml:space="preserve">Gruppo di Riesame </w:t>
            </w:r>
            <w:r w:rsidRPr="009F1A8F">
              <w:rPr>
                <w:rFonts w:ascii="Times New Roman" w:hAnsi="Times New Roman" w:cs="Times New Roman"/>
                <w:i/>
                <w:iCs/>
              </w:rPr>
              <w:t>(per i contenuti tra parentesi si utilizzino i nomi adottati dell’Ateneo</w:t>
            </w:r>
            <w:proofErr w:type="gramStart"/>
            <w:r w:rsidRPr="009F1A8F">
              <w:rPr>
                <w:rFonts w:ascii="Times New Roman" w:hAnsi="Times New Roman" w:cs="Times New Roman"/>
              </w:rPr>
              <w:t>)</w:t>
            </w:r>
            <w:proofErr w:type="gramEnd"/>
          </w:p>
          <w:p w14:paraId="00B5360A" w14:textId="77777777" w:rsidR="00E5569A" w:rsidRPr="009F1A8F" w:rsidRDefault="002415C2">
            <w:pPr>
              <w:pStyle w:val="CorpoA"/>
              <w:rPr>
                <w:rFonts w:ascii="Times New Roman" w:hAnsi="Times New Roman" w:cs="Times New Roman"/>
              </w:rPr>
            </w:pPr>
            <w:proofErr w:type="gramStart"/>
            <w:r w:rsidRPr="009F1A8F">
              <w:rPr>
                <w:rFonts w:ascii="Times New Roman" w:hAnsi="Times New Roman" w:cs="Times New Roman"/>
              </w:rPr>
              <w:t>Componenti</w:t>
            </w:r>
            <w:proofErr w:type="gramEnd"/>
            <w:r w:rsidRPr="009F1A8F">
              <w:rPr>
                <w:rFonts w:ascii="Times New Roman" w:hAnsi="Times New Roman" w:cs="Times New Roman"/>
              </w:rPr>
              <w:t xml:space="preserve"> obbligatori</w:t>
            </w:r>
            <w:r w:rsidR="000C2082">
              <w:rPr>
                <w:rFonts w:ascii="Times New Roman" w:hAnsi="Times New Roman" w:cs="Times New Roman"/>
              </w:rPr>
              <w:t>:</w:t>
            </w:r>
          </w:p>
          <w:p w14:paraId="42E6E14B" w14:textId="77777777" w:rsidR="00E5569A" w:rsidRPr="009F1A8F" w:rsidRDefault="002415C2">
            <w:pPr>
              <w:pStyle w:val="CorpoA"/>
              <w:rPr>
                <w:rFonts w:ascii="Times New Roman" w:hAnsi="Times New Roman" w:cs="Times New Roman"/>
              </w:rPr>
            </w:pPr>
            <w:r w:rsidRPr="009F1A8F">
              <w:rPr>
                <w:rFonts w:ascii="Times New Roman" w:hAnsi="Times New Roman" w:cs="Times New Roman"/>
              </w:rPr>
              <w:t xml:space="preserve">Prof. </w:t>
            </w:r>
            <w:r w:rsidR="00023A6E">
              <w:rPr>
                <w:rFonts w:ascii="Times New Roman" w:hAnsi="Times New Roman" w:cs="Times New Roman"/>
              </w:rPr>
              <w:t>Massimiliano Di Penta (</w:t>
            </w:r>
            <w:r w:rsidRPr="009F1A8F">
              <w:rPr>
                <w:rFonts w:ascii="Times New Roman" w:hAnsi="Times New Roman" w:cs="Times New Roman"/>
              </w:rPr>
              <w:t xml:space="preserve">Responsabile del </w:t>
            </w:r>
            <w:proofErr w:type="spellStart"/>
            <w:r w:rsidRPr="009F1A8F">
              <w:rPr>
                <w:rFonts w:ascii="Times New Roman" w:hAnsi="Times New Roman" w:cs="Times New Roman"/>
              </w:rPr>
              <w:t>CdS</w:t>
            </w:r>
            <w:proofErr w:type="spellEnd"/>
            <w:r w:rsidRPr="009F1A8F">
              <w:rPr>
                <w:rFonts w:ascii="Times New Roman" w:hAnsi="Times New Roman" w:cs="Times New Roman"/>
              </w:rPr>
              <w:t>) – Responsabile del Riesame</w:t>
            </w:r>
          </w:p>
          <w:p w14:paraId="2E5DD4E9" w14:textId="77777777" w:rsidR="00E5569A" w:rsidRPr="009F1A8F" w:rsidRDefault="002415C2">
            <w:pPr>
              <w:pStyle w:val="CorpoA"/>
              <w:rPr>
                <w:rFonts w:ascii="Times New Roman" w:hAnsi="Times New Roman" w:cs="Times New Roman"/>
                <w:lang w:val="sv-SE"/>
              </w:rPr>
            </w:pPr>
            <w:r w:rsidRPr="009F1A8F">
              <w:rPr>
                <w:rFonts w:ascii="Times New Roman" w:hAnsi="Times New Roman" w:cs="Times New Roman"/>
                <w:lang w:val="sv-SE"/>
              </w:rPr>
              <w:t xml:space="preserve">Sig. </w:t>
            </w:r>
            <w:r w:rsidR="00D742DF">
              <w:rPr>
                <w:rFonts w:ascii="Times New Roman" w:hAnsi="Times New Roman" w:cs="Times New Roman"/>
                <w:lang w:val="sv-SE"/>
              </w:rPr>
              <w:t>Francesco Castelluccio</w:t>
            </w:r>
            <w:r w:rsidRPr="009F1A8F">
              <w:rPr>
                <w:rFonts w:ascii="Times New Roman" w:hAnsi="Times New Roman" w:cs="Times New Roman"/>
                <w:lang w:val="sv-SE"/>
              </w:rPr>
              <w:t xml:space="preserve"> (Rappresentante </w:t>
            </w:r>
            <w:r w:rsidR="000C2082">
              <w:rPr>
                <w:rFonts w:ascii="Times New Roman" w:hAnsi="Times New Roman" w:cs="Times New Roman"/>
                <w:lang w:val="sv-SE"/>
              </w:rPr>
              <w:t>de</w:t>
            </w:r>
            <w:r w:rsidRPr="009F1A8F">
              <w:rPr>
                <w:rFonts w:ascii="Times New Roman" w:hAnsi="Times New Roman" w:cs="Times New Roman"/>
                <w:lang w:val="sv-SE"/>
              </w:rPr>
              <w:t xml:space="preserve">gli studenti)  </w:t>
            </w:r>
          </w:p>
          <w:p w14:paraId="60BDCBB4" w14:textId="77777777" w:rsidR="00E5569A" w:rsidRPr="009F1A8F" w:rsidRDefault="00E5569A">
            <w:pPr>
              <w:pStyle w:val="CorpoA"/>
              <w:rPr>
                <w:rFonts w:ascii="Times New Roman" w:hAnsi="Times New Roman" w:cs="Times New Roman"/>
                <w:lang w:val="sv-SE"/>
              </w:rPr>
            </w:pPr>
          </w:p>
          <w:p w14:paraId="6C3CA928" w14:textId="77777777" w:rsidR="00E5569A" w:rsidRPr="009F1A8F" w:rsidRDefault="002415C2">
            <w:pPr>
              <w:pStyle w:val="CorpoA"/>
              <w:rPr>
                <w:rFonts w:ascii="Times New Roman" w:hAnsi="Times New Roman" w:cs="Times New Roman"/>
              </w:rPr>
            </w:pPr>
            <w:r w:rsidRPr="009F1A8F">
              <w:rPr>
                <w:rFonts w:ascii="Times New Roman" w:hAnsi="Times New Roman" w:cs="Times New Roman"/>
                <w:lang w:val="sv-SE"/>
              </w:rPr>
              <w:t>Altri componenti</w:t>
            </w:r>
            <w:r w:rsidR="000C2082">
              <w:rPr>
                <w:rFonts w:ascii="Times New Roman" w:hAnsi="Times New Roman" w:cs="Times New Roman"/>
                <w:lang w:val="sv-SE"/>
              </w:rPr>
              <w:t>:</w:t>
            </w:r>
          </w:p>
          <w:p w14:paraId="6E324B87" w14:textId="77777777" w:rsidR="00E5569A" w:rsidRPr="009F1A8F" w:rsidRDefault="00D742DF">
            <w:pPr>
              <w:pStyle w:val="CorpoA"/>
              <w:rPr>
                <w:rFonts w:ascii="Times New Roman" w:hAnsi="Times New Roman" w:cs="Times New Roman"/>
              </w:rPr>
            </w:pPr>
            <w:r>
              <w:rPr>
                <w:rFonts w:ascii="Times New Roman" w:hAnsi="Times New Roman" w:cs="Times New Roman"/>
              </w:rPr>
              <w:t xml:space="preserve">Prof. </w:t>
            </w:r>
            <w:proofErr w:type="gramStart"/>
            <w:r>
              <w:rPr>
                <w:rFonts w:ascii="Times New Roman" w:hAnsi="Times New Roman" w:cs="Times New Roman"/>
              </w:rPr>
              <w:t>Matteo Savino</w:t>
            </w:r>
            <w:r w:rsidR="002415C2" w:rsidRPr="009F1A8F">
              <w:rPr>
                <w:rFonts w:ascii="Times New Roman" w:hAnsi="Times New Roman" w:cs="Times New Roman"/>
              </w:rPr>
              <w:t xml:space="preserve"> (Docente del </w:t>
            </w:r>
            <w:proofErr w:type="spellStart"/>
            <w:r w:rsidR="002415C2" w:rsidRPr="009F1A8F">
              <w:rPr>
                <w:rFonts w:ascii="Times New Roman" w:hAnsi="Times New Roman" w:cs="Times New Roman"/>
              </w:rPr>
              <w:t>CdS</w:t>
            </w:r>
            <w:proofErr w:type="spellEnd"/>
            <w:r w:rsidR="002415C2" w:rsidRPr="009F1A8F">
              <w:rPr>
                <w:rFonts w:ascii="Times New Roman" w:hAnsi="Times New Roman" w:cs="Times New Roman"/>
              </w:rPr>
              <w:t xml:space="preserve"> e Responsabile/Referente Assicurazione della Qualità del </w:t>
            </w:r>
            <w:proofErr w:type="spellStart"/>
            <w:r w:rsidR="002415C2" w:rsidRPr="009F1A8F">
              <w:rPr>
                <w:rFonts w:ascii="Times New Roman" w:hAnsi="Times New Roman" w:cs="Times New Roman"/>
              </w:rPr>
              <w:t>CdS</w:t>
            </w:r>
            <w:proofErr w:type="spellEnd"/>
            <w:r w:rsidR="002415C2" w:rsidRPr="009F1A8F">
              <w:rPr>
                <w:rFonts w:ascii="Times New Roman" w:hAnsi="Times New Roman" w:cs="Times New Roman"/>
              </w:rPr>
              <w:t xml:space="preserve">) </w:t>
            </w:r>
            <w:proofErr w:type="gramEnd"/>
          </w:p>
          <w:p w14:paraId="1A887EBE" w14:textId="77777777" w:rsidR="00E5569A" w:rsidRPr="009F1A8F" w:rsidRDefault="006A53EB">
            <w:pPr>
              <w:pStyle w:val="CorpoA"/>
              <w:rPr>
                <w:rFonts w:ascii="Times New Roman" w:hAnsi="Times New Roman" w:cs="Times New Roman"/>
              </w:rPr>
            </w:pPr>
            <w:r>
              <w:rPr>
                <w:rFonts w:ascii="Times New Roman" w:hAnsi="Times New Roman" w:cs="Times New Roman"/>
              </w:rPr>
              <w:t xml:space="preserve">Prof. Giuseppe A. Di Lucca </w:t>
            </w:r>
            <w:r w:rsidR="00D742DF">
              <w:rPr>
                <w:rFonts w:ascii="Times New Roman" w:hAnsi="Times New Roman" w:cs="Times New Roman"/>
              </w:rPr>
              <w:t>(</w:t>
            </w:r>
            <w:r w:rsidR="000C2082">
              <w:rPr>
                <w:rFonts w:ascii="Times New Roman" w:hAnsi="Times New Roman" w:cs="Times New Roman"/>
              </w:rPr>
              <w:t xml:space="preserve">Docente del </w:t>
            </w:r>
            <w:proofErr w:type="spellStart"/>
            <w:r w:rsidR="000C2082">
              <w:rPr>
                <w:rFonts w:ascii="Times New Roman" w:hAnsi="Times New Roman" w:cs="Times New Roman"/>
              </w:rPr>
              <w:t>CdS</w:t>
            </w:r>
            <w:proofErr w:type="spellEnd"/>
            <w:r w:rsidR="002415C2" w:rsidRPr="009F1A8F">
              <w:rPr>
                <w:rFonts w:ascii="Times New Roman" w:hAnsi="Times New Roman" w:cs="Times New Roman"/>
              </w:rPr>
              <w:t xml:space="preserve">) </w:t>
            </w:r>
          </w:p>
          <w:p w14:paraId="01730CE1" w14:textId="77777777" w:rsidR="00E5569A" w:rsidRPr="009F1A8F" w:rsidRDefault="00023A6E">
            <w:pPr>
              <w:pStyle w:val="CorpoA"/>
              <w:rPr>
                <w:rFonts w:ascii="Times New Roman" w:hAnsi="Times New Roman" w:cs="Times New Roman"/>
              </w:rPr>
            </w:pPr>
            <w:r>
              <w:rPr>
                <w:rFonts w:ascii="Times New Roman" w:hAnsi="Times New Roman" w:cs="Times New Roman"/>
              </w:rPr>
              <w:t xml:space="preserve">Sig. </w:t>
            </w:r>
            <w:proofErr w:type="spellStart"/>
            <w:r>
              <w:rPr>
                <w:rFonts w:ascii="Times New Roman" w:hAnsi="Times New Roman" w:cs="Times New Roman"/>
              </w:rPr>
              <w:t>ra</w:t>
            </w:r>
            <w:proofErr w:type="spellEnd"/>
            <w:r w:rsidR="002415C2" w:rsidRPr="009F1A8F">
              <w:rPr>
                <w:rFonts w:ascii="Times New Roman" w:hAnsi="Times New Roman" w:cs="Times New Roman"/>
              </w:rPr>
              <w:t xml:space="preserve">. </w:t>
            </w:r>
            <w:r>
              <w:rPr>
                <w:rFonts w:ascii="Times New Roman" w:hAnsi="Times New Roman" w:cs="Times New Roman"/>
              </w:rPr>
              <w:t xml:space="preserve"> Maria Neve Masiello </w:t>
            </w:r>
            <w:r w:rsidR="002415C2" w:rsidRPr="009F1A8F">
              <w:rPr>
                <w:rFonts w:ascii="Times New Roman" w:hAnsi="Times New Roman" w:cs="Times New Roman"/>
              </w:rPr>
              <w:t>(</w:t>
            </w:r>
            <w:r w:rsidRPr="00023A6E">
              <w:rPr>
                <w:rFonts w:ascii="Times New Roman" w:hAnsi="Times New Roman" w:cs="Times New Roman"/>
              </w:rPr>
              <w:t>Unità di Area Amministrativa</w:t>
            </w:r>
            <w:r w:rsidR="002415C2" w:rsidRPr="009F1A8F">
              <w:rPr>
                <w:rFonts w:ascii="Times New Roman" w:hAnsi="Times New Roman" w:cs="Times New Roman"/>
              </w:rPr>
              <w:t xml:space="preserve">) </w:t>
            </w:r>
          </w:p>
          <w:p w14:paraId="35C1BCA6" w14:textId="77777777" w:rsidR="00023A6E" w:rsidRDefault="00023A6E" w:rsidP="009F1A8F">
            <w:pPr>
              <w:pStyle w:val="CorpoA"/>
              <w:spacing w:line="216" w:lineRule="auto"/>
              <w:rPr>
                <w:rFonts w:ascii="Times New Roman" w:hAnsi="Times New Roman" w:cs="Times New Roman"/>
              </w:rPr>
            </w:pPr>
          </w:p>
          <w:p w14:paraId="646F0CE3" w14:textId="77777777" w:rsidR="00E5569A" w:rsidRPr="009F1A8F" w:rsidRDefault="002415C2" w:rsidP="009F1A8F">
            <w:pPr>
              <w:pStyle w:val="CorpoA"/>
              <w:spacing w:line="216" w:lineRule="auto"/>
              <w:rPr>
                <w:rFonts w:ascii="Times New Roman" w:hAnsi="Times New Roman" w:cs="Times New Roman"/>
              </w:rPr>
            </w:pPr>
            <w:r w:rsidRPr="009F1A8F">
              <w:rPr>
                <w:rFonts w:ascii="Times New Roman" w:hAnsi="Times New Roman" w:cs="Times New Roman"/>
              </w:rPr>
              <w:t xml:space="preserve">Il Gruppo di Riesame si è riunito, per la discussione degli argomenti riportati nei quadri delle sezioni </w:t>
            </w:r>
            <w:proofErr w:type="gramStart"/>
            <w:r w:rsidRPr="009F1A8F">
              <w:rPr>
                <w:rFonts w:ascii="Times New Roman" w:hAnsi="Times New Roman" w:cs="Times New Roman"/>
              </w:rPr>
              <w:t>di</w:t>
            </w:r>
            <w:proofErr w:type="gramEnd"/>
            <w:r w:rsidRPr="009F1A8F">
              <w:rPr>
                <w:rFonts w:ascii="Times New Roman" w:hAnsi="Times New Roman" w:cs="Times New Roman"/>
              </w:rPr>
              <w:t xml:space="preserve"> qu</w:t>
            </w:r>
            <w:r w:rsidRPr="009F1A8F">
              <w:rPr>
                <w:rFonts w:ascii="Times New Roman" w:hAnsi="Times New Roman" w:cs="Times New Roman"/>
              </w:rPr>
              <w:t>e</w:t>
            </w:r>
            <w:r w:rsidRPr="009F1A8F">
              <w:rPr>
                <w:rFonts w:ascii="Times New Roman" w:hAnsi="Times New Roman" w:cs="Times New Roman"/>
              </w:rPr>
              <w:t>sto Rapporto di Riesame, operando come segue:</w:t>
            </w:r>
          </w:p>
          <w:p w14:paraId="134E4AF1" w14:textId="77777777" w:rsidR="00D243CE" w:rsidRDefault="002415C2" w:rsidP="00D243CE">
            <w:pPr>
              <w:pStyle w:val="CorpoA"/>
              <w:numPr>
                <w:ilvl w:val="0"/>
                <w:numId w:val="6"/>
              </w:numPr>
              <w:tabs>
                <w:tab w:val="clear" w:pos="907"/>
                <w:tab w:val="left" w:pos="567"/>
                <w:tab w:val="num" w:pos="932"/>
              </w:tabs>
              <w:spacing w:before="120" w:line="216" w:lineRule="auto"/>
              <w:ind w:left="932" w:hanging="138"/>
              <w:rPr>
                <w:rFonts w:ascii="Times New Roman" w:hAnsi="Times New Roman" w:cs="Times New Roman"/>
                <w:bCs/>
              </w:rPr>
            </w:pPr>
            <w:r w:rsidRPr="00D243CE">
              <w:rPr>
                <w:rFonts w:ascii="Times New Roman" w:hAnsi="Times New Roman" w:cs="Times New Roman"/>
                <w:b/>
                <w:bCs/>
              </w:rPr>
              <w:t xml:space="preserve"> </w:t>
            </w:r>
            <w:r w:rsidR="006A53EB">
              <w:rPr>
                <w:rFonts w:ascii="Times New Roman" w:hAnsi="Times New Roman" w:cs="Times New Roman"/>
                <w:b/>
                <w:bCs/>
              </w:rPr>
              <w:t xml:space="preserve">Mercoledì 3 </w:t>
            </w:r>
            <w:proofErr w:type="gramStart"/>
            <w:r w:rsidR="006A53EB">
              <w:rPr>
                <w:rFonts w:ascii="Times New Roman" w:hAnsi="Times New Roman" w:cs="Times New Roman"/>
                <w:b/>
                <w:bCs/>
              </w:rPr>
              <w:t>Dicembre</w:t>
            </w:r>
            <w:proofErr w:type="gramEnd"/>
            <w:r w:rsidR="006A53EB">
              <w:rPr>
                <w:rFonts w:ascii="Times New Roman" w:hAnsi="Times New Roman" w:cs="Times New Roman"/>
                <w:b/>
                <w:bCs/>
              </w:rPr>
              <w:t xml:space="preserve"> 2015</w:t>
            </w:r>
            <w:r w:rsidR="0028067A">
              <w:rPr>
                <w:rFonts w:ascii="Times New Roman" w:hAnsi="Times New Roman" w:cs="Times New Roman"/>
                <w:b/>
                <w:bCs/>
              </w:rPr>
              <w:t xml:space="preserve">, </w:t>
            </w:r>
            <w:r w:rsidR="006A53EB">
              <w:rPr>
                <w:rFonts w:ascii="Times New Roman" w:hAnsi="Times New Roman" w:cs="Times New Roman"/>
                <w:b/>
                <w:bCs/>
              </w:rPr>
              <w:t xml:space="preserve"> ore 13</w:t>
            </w:r>
            <w:r w:rsidR="00D243CE" w:rsidRPr="00D243CE">
              <w:rPr>
                <w:rFonts w:ascii="Times New Roman" w:hAnsi="Times New Roman" w:cs="Times New Roman"/>
                <w:b/>
                <w:bCs/>
              </w:rPr>
              <w:t>:00:</w:t>
            </w:r>
            <w:r w:rsidR="00D243CE">
              <w:rPr>
                <w:rFonts w:ascii="Times New Roman" w:hAnsi="Times New Roman" w:cs="Times New Roman"/>
                <w:b/>
                <w:bCs/>
              </w:rPr>
              <w:t xml:space="preserve"> </w:t>
            </w:r>
            <w:r w:rsidR="00D243CE" w:rsidRPr="0028067A">
              <w:rPr>
                <w:rFonts w:ascii="Times New Roman" w:hAnsi="Times New Roman" w:cs="Times New Roman"/>
                <w:bCs/>
              </w:rPr>
              <w:t xml:space="preserve">insediamento, analisi normativa di riferimento, analisi </w:t>
            </w:r>
            <w:r w:rsidR="00F152D7" w:rsidRPr="0028067A">
              <w:rPr>
                <w:rFonts w:ascii="Times New Roman" w:hAnsi="Times New Roman" w:cs="Times New Roman"/>
                <w:bCs/>
              </w:rPr>
              <w:t xml:space="preserve"> linee guida fornite dal presidio di Qualità, individuazione fonti dati, </w:t>
            </w:r>
            <w:r w:rsidR="0028067A" w:rsidRPr="0028067A">
              <w:rPr>
                <w:rFonts w:ascii="Times New Roman" w:hAnsi="Times New Roman" w:cs="Times New Roman"/>
                <w:bCs/>
              </w:rPr>
              <w:t xml:space="preserve">discussione sullo stato delle azioni correttive già intraprese, </w:t>
            </w:r>
            <w:r w:rsidR="00F152D7" w:rsidRPr="0028067A">
              <w:rPr>
                <w:rFonts w:ascii="Times New Roman" w:hAnsi="Times New Roman" w:cs="Times New Roman"/>
                <w:bCs/>
              </w:rPr>
              <w:t>ascolto feedback qualitativi forniti dai rappresentanti degli stude</w:t>
            </w:r>
            <w:r w:rsidR="00F152D7" w:rsidRPr="0028067A">
              <w:rPr>
                <w:rFonts w:ascii="Times New Roman" w:hAnsi="Times New Roman" w:cs="Times New Roman"/>
                <w:bCs/>
              </w:rPr>
              <w:t>n</w:t>
            </w:r>
            <w:r w:rsidR="0028067A">
              <w:rPr>
                <w:rFonts w:ascii="Times New Roman" w:hAnsi="Times New Roman" w:cs="Times New Roman"/>
                <w:bCs/>
              </w:rPr>
              <w:t>ti, definizione compiti e responsabilità.</w:t>
            </w:r>
          </w:p>
          <w:p w14:paraId="3D9DB74C" w14:textId="77777777" w:rsidR="0028067A" w:rsidRPr="0028067A" w:rsidRDefault="006A53EB" w:rsidP="00D243CE">
            <w:pPr>
              <w:pStyle w:val="CorpoA"/>
              <w:numPr>
                <w:ilvl w:val="0"/>
                <w:numId w:val="6"/>
              </w:numPr>
              <w:tabs>
                <w:tab w:val="clear" w:pos="907"/>
                <w:tab w:val="left" w:pos="567"/>
                <w:tab w:val="num" w:pos="932"/>
              </w:tabs>
              <w:spacing w:before="120" w:line="216" w:lineRule="auto"/>
              <w:ind w:left="932" w:hanging="138"/>
              <w:rPr>
                <w:rFonts w:ascii="Times New Roman" w:hAnsi="Times New Roman" w:cs="Times New Roman"/>
                <w:bCs/>
              </w:rPr>
            </w:pPr>
            <w:r>
              <w:rPr>
                <w:rFonts w:ascii="Times New Roman" w:hAnsi="Times New Roman" w:cs="Times New Roman"/>
                <w:b/>
                <w:bCs/>
              </w:rPr>
              <w:t xml:space="preserve">Martedì 22 </w:t>
            </w:r>
            <w:proofErr w:type="gramStart"/>
            <w:r>
              <w:rPr>
                <w:rFonts w:ascii="Times New Roman" w:hAnsi="Times New Roman" w:cs="Times New Roman"/>
                <w:b/>
                <w:bCs/>
              </w:rPr>
              <w:t>Dicembre</w:t>
            </w:r>
            <w:proofErr w:type="gramEnd"/>
            <w:r w:rsidR="00582334">
              <w:rPr>
                <w:rFonts w:ascii="Times New Roman" w:hAnsi="Times New Roman" w:cs="Times New Roman"/>
                <w:b/>
                <w:bCs/>
              </w:rPr>
              <w:t xml:space="preserve"> 2015, ore 14</w:t>
            </w:r>
            <w:r w:rsidR="0028067A" w:rsidRPr="00D243CE">
              <w:rPr>
                <w:rFonts w:ascii="Times New Roman" w:hAnsi="Times New Roman" w:cs="Times New Roman"/>
                <w:b/>
                <w:bCs/>
              </w:rPr>
              <w:t>:00:</w:t>
            </w:r>
            <w:r w:rsidR="0028067A">
              <w:rPr>
                <w:rFonts w:ascii="Times New Roman" w:hAnsi="Times New Roman" w:cs="Times New Roman"/>
                <w:b/>
                <w:bCs/>
              </w:rPr>
              <w:t xml:space="preserve"> </w:t>
            </w:r>
            <w:r w:rsidR="0028067A" w:rsidRPr="0028067A">
              <w:rPr>
                <w:rFonts w:ascii="Times New Roman" w:hAnsi="Times New Roman" w:cs="Times New Roman"/>
                <w:bCs/>
              </w:rPr>
              <w:t xml:space="preserve"> </w:t>
            </w:r>
            <w:r w:rsidR="00EE3B83" w:rsidRPr="00EE3B83">
              <w:rPr>
                <w:rFonts w:ascii="Times New Roman" w:hAnsi="Times New Roman" w:cs="Times New Roman"/>
                <w:bCs/>
              </w:rPr>
              <w:t>riunione in cui è stata discussa una versione preliminare della sezione relativa all’esperienza dello studente, e sono state discusse le azioni correttive rel</w:t>
            </w:r>
            <w:r w:rsidR="00EE3B83" w:rsidRPr="00EE3B83">
              <w:rPr>
                <w:rFonts w:ascii="Times New Roman" w:hAnsi="Times New Roman" w:cs="Times New Roman"/>
                <w:bCs/>
              </w:rPr>
              <w:t>a</w:t>
            </w:r>
            <w:r w:rsidR="00EE3B83" w:rsidRPr="00EE3B83">
              <w:rPr>
                <w:rFonts w:ascii="Times New Roman" w:hAnsi="Times New Roman" w:cs="Times New Roman"/>
                <w:bCs/>
              </w:rPr>
              <w:t xml:space="preserve">tive </w:t>
            </w:r>
            <w:proofErr w:type="spellStart"/>
            <w:r w:rsidR="00EE3B83" w:rsidRPr="00EE3B83">
              <w:rPr>
                <w:rFonts w:ascii="Times New Roman" w:hAnsi="Times New Roman" w:cs="Times New Roman"/>
                <w:bCs/>
              </w:rPr>
              <w:t>relative</w:t>
            </w:r>
            <w:proofErr w:type="spellEnd"/>
            <w:r w:rsidR="00EE3B83" w:rsidRPr="00EE3B83">
              <w:rPr>
                <w:rFonts w:ascii="Times New Roman" w:hAnsi="Times New Roman" w:cs="Times New Roman"/>
                <w:bCs/>
              </w:rPr>
              <w:t xml:space="preserve"> alle altre sezioni (ingresso, percorso, uscita, e accompagnamento al mondo del lav</w:t>
            </w:r>
            <w:r w:rsidR="00EE3B83" w:rsidRPr="00EE3B83">
              <w:rPr>
                <w:rFonts w:ascii="Times New Roman" w:hAnsi="Times New Roman" w:cs="Times New Roman"/>
                <w:bCs/>
              </w:rPr>
              <w:t>o</w:t>
            </w:r>
            <w:r w:rsidR="00EE3B83" w:rsidRPr="00EE3B83">
              <w:rPr>
                <w:rFonts w:ascii="Times New Roman" w:hAnsi="Times New Roman" w:cs="Times New Roman"/>
                <w:bCs/>
              </w:rPr>
              <w:t>ro).</w:t>
            </w:r>
          </w:p>
          <w:p w14:paraId="668DBDD7" w14:textId="6FEA415B" w:rsidR="00B84AF3" w:rsidRPr="009F1A8F" w:rsidRDefault="002415C2" w:rsidP="00B84AF3">
            <w:pPr>
              <w:pStyle w:val="CorpoA"/>
              <w:spacing w:after="120"/>
              <w:rPr>
                <w:rFonts w:ascii="Times New Roman" w:hAnsi="Times New Roman" w:cs="Times New Roman"/>
              </w:rPr>
            </w:pPr>
            <w:bookmarkStart w:id="0" w:name="_GoBack"/>
            <w:bookmarkEnd w:id="0"/>
            <w:r w:rsidRPr="00A958ED">
              <w:rPr>
                <w:rFonts w:ascii="Times New Roman" w:hAnsi="Times New Roman" w:cs="Times New Roman"/>
              </w:rPr>
              <w:t>Presentato, discusso e approvato in Consiglio del Corso di Studio in data:</w:t>
            </w:r>
            <w:r w:rsidRPr="009F1A8F">
              <w:rPr>
                <w:rFonts w:ascii="Times New Roman" w:hAnsi="Times New Roman" w:cs="Times New Roman"/>
                <w:b/>
                <w:bCs/>
              </w:rPr>
              <w:t xml:space="preserve"> </w:t>
            </w:r>
            <w:r w:rsidR="00A958ED">
              <w:rPr>
                <w:rFonts w:ascii="Times New Roman" w:hAnsi="Times New Roman" w:cs="Times New Roman"/>
                <w:b/>
                <w:bCs/>
              </w:rPr>
              <w:br/>
              <w:t>Mercoledì 20</w:t>
            </w:r>
            <w:r w:rsidR="00B84AF3">
              <w:rPr>
                <w:rFonts w:ascii="Times New Roman" w:hAnsi="Times New Roman" w:cs="Times New Roman"/>
                <w:b/>
                <w:bCs/>
              </w:rPr>
              <w:t xml:space="preserve"> </w:t>
            </w:r>
            <w:proofErr w:type="gramStart"/>
            <w:r w:rsidR="00B84AF3">
              <w:rPr>
                <w:rFonts w:ascii="Times New Roman" w:hAnsi="Times New Roman" w:cs="Times New Roman"/>
                <w:b/>
                <w:bCs/>
              </w:rPr>
              <w:t>Gennaio</w:t>
            </w:r>
            <w:proofErr w:type="gramEnd"/>
            <w:r w:rsidR="00B84AF3">
              <w:rPr>
                <w:rFonts w:ascii="Times New Roman" w:hAnsi="Times New Roman" w:cs="Times New Roman"/>
                <w:b/>
                <w:bCs/>
              </w:rPr>
              <w:t xml:space="preserve"> 2016 ore 14:00 (previsto)</w:t>
            </w:r>
          </w:p>
        </w:tc>
      </w:tr>
      <w:tr w:rsidR="00E5569A" w:rsidRPr="001A4224" w14:paraId="4C5ABC27" w14:textId="77777777" w:rsidTr="009F1A8F">
        <w:trPr>
          <w:trHeight w:val="1610"/>
        </w:trPr>
        <w:tc>
          <w:tcPr>
            <w:tcW w:w="9746" w:type="dxa"/>
            <w:tcBorders>
              <w:top w:val="single" w:sz="12" w:space="0" w:color="0000FF"/>
              <w:left w:val="single" w:sz="12" w:space="0" w:color="0000FF"/>
              <w:bottom w:val="single" w:sz="12" w:space="0" w:color="0000FF"/>
              <w:right w:val="single" w:sz="12" w:space="0" w:color="0000FF"/>
            </w:tcBorders>
            <w:shd w:val="clear" w:color="auto" w:fill="auto"/>
            <w:tcMar>
              <w:top w:w="80" w:type="dxa"/>
              <w:left w:w="80" w:type="dxa"/>
              <w:bottom w:w="80" w:type="dxa"/>
              <w:right w:w="80" w:type="dxa"/>
            </w:tcMar>
          </w:tcPr>
          <w:p w14:paraId="5CE20E4B" w14:textId="77777777" w:rsidR="00E5569A" w:rsidRPr="009F1A8F" w:rsidRDefault="002415C2">
            <w:pPr>
              <w:pStyle w:val="CorpoA"/>
              <w:rPr>
                <w:rFonts w:ascii="Times New Roman" w:hAnsi="Times New Roman" w:cs="Times New Roman"/>
                <w:i/>
                <w:iCs/>
              </w:rPr>
            </w:pPr>
            <w:r w:rsidRPr="009F1A8F">
              <w:rPr>
                <w:rFonts w:ascii="Times New Roman" w:hAnsi="Times New Roman" w:cs="Times New Roman"/>
                <w:b/>
                <w:bCs/>
              </w:rPr>
              <w:t xml:space="preserve">Sintesi dell’esito della discussione </w:t>
            </w:r>
            <w:proofErr w:type="gramStart"/>
            <w:r w:rsidRPr="009F1A8F">
              <w:rPr>
                <w:rFonts w:ascii="Times New Roman" w:hAnsi="Times New Roman" w:cs="Times New Roman"/>
                <w:b/>
                <w:bCs/>
              </w:rPr>
              <w:t>del</w:t>
            </w:r>
            <w:proofErr w:type="gramEnd"/>
            <w:r w:rsidRPr="009F1A8F">
              <w:rPr>
                <w:rFonts w:ascii="Times New Roman" w:hAnsi="Times New Roman" w:cs="Times New Roman"/>
                <w:b/>
                <w:bCs/>
              </w:rPr>
              <w:t xml:space="preserve"> Consiglio del Corso di Studio</w:t>
            </w:r>
          </w:p>
          <w:p w14:paraId="674B3C71" w14:textId="4DD35761" w:rsidR="00B403BF" w:rsidRPr="00DC24C4" w:rsidRDefault="00A958ED" w:rsidP="006F0BDC">
            <w:pPr>
              <w:pStyle w:val="CorpoA"/>
              <w:rPr>
                <w:rFonts w:ascii="Times New Roman" w:hAnsi="Times New Roman" w:cs="Times New Roman"/>
              </w:rPr>
            </w:pPr>
            <w:r>
              <w:rPr>
                <w:rFonts w:ascii="Times New Roman" w:hAnsi="Times New Roman" w:cs="Times New Roman"/>
              </w:rPr>
              <w:t xml:space="preserve">Il consiglio di </w:t>
            </w:r>
            <w:proofErr w:type="spellStart"/>
            <w:r>
              <w:rPr>
                <w:rFonts w:ascii="Times New Roman" w:hAnsi="Times New Roman" w:cs="Times New Roman"/>
              </w:rPr>
              <w:t>CdS</w:t>
            </w:r>
            <w:proofErr w:type="spellEnd"/>
            <w:r>
              <w:rPr>
                <w:rFonts w:ascii="Times New Roman" w:hAnsi="Times New Roman" w:cs="Times New Roman"/>
              </w:rPr>
              <w:t xml:space="preserve"> valuta positivamente il rapporto di riesame, discutendo in particolare le azioni correttive da compiersi durante l’anno, e in particolare </w:t>
            </w:r>
            <w:proofErr w:type="gramStart"/>
            <w:r>
              <w:rPr>
                <w:rFonts w:ascii="Times New Roman" w:hAnsi="Times New Roman" w:cs="Times New Roman"/>
              </w:rPr>
              <w:t>relativamente a</w:t>
            </w:r>
            <w:proofErr w:type="gramEnd"/>
            <w:r>
              <w:rPr>
                <w:rFonts w:ascii="Times New Roman" w:hAnsi="Times New Roman" w:cs="Times New Roman"/>
              </w:rPr>
              <w:t xml:space="preserve"> orientamento e miglioramento situazione aule e a</w:t>
            </w:r>
            <w:r>
              <w:rPr>
                <w:rFonts w:ascii="Times New Roman" w:hAnsi="Times New Roman" w:cs="Times New Roman"/>
              </w:rPr>
              <w:t>t</w:t>
            </w:r>
            <w:r>
              <w:rPr>
                <w:rFonts w:ascii="Times New Roman" w:hAnsi="Times New Roman" w:cs="Times New Roman"/>
              </w:rPr>
              <w:t>trezzature.</w:t>
            </w:r>
          </w:p>
        </w:tc>
      </w:tr>
    </w:tbl>
    <w:p w14:paraId="4FF0FCBC" w14:textId="77777777" w:rsidR="00E5569A" w:rsidRPr="003D4624" w:rsidRDefault="00E5569A">
      <w:pPr>
        <w:pStyle w:val="CorpoA"/>
        <w:widowControl w:val="0"/>
        <w:shd w:val="clear" w:color="auto" w:fill="FFFFFF"/>
        <w:spacing w:line="240" w:lineRule="auto"/>
        <w:rPr>
          <w:rFonts w:ascii="Times New Roman" w:hAnsi="Times New Roman" w:cs="Times New Roman"/>
          <w:i/>
          <w:iCs/>
        </w:rPr>
      </w:pPr>
    </w:p>
    <w:p w14:paraId="6B1C8698" w14:textId="77777777" w:rsidR="00E5569A" w:rsidRPr="003D4624" w:rsidRDefault="00E5569A">
      <w:pPr>
        <w:pStyle w:val="CorpoA"/>
        <w:widowControl w:val="0"/>
        <w:shd w:val="clear" w:color="auto" w:fill="FFFFFF"/>
        <w:spacing w:line="240" w:lineRule="auto"/>
        <w:rPr>
          <w:rFonts w:ascii="Times New Roman" w:hAnsi="Times New Roman" w:cs="Times New Roman"/>
        </w:rPr>
        <w:sectPr w:rsidR="00E5569A" w:rsidRPr="003D4624">
          <w:footerReference w:type="default" r:id="rId8"/>
          <w:pgSz w:w="11900" w:h="16840"/>
          <w:pgMar w:top="851" w:right="1134" w:bottom="1134" w:left="1134" w:header="708" w:footer="708" w:gutter="0"/>
          <w:cols w:space="720"/>
        </w:sectPr>
      </w:pPr>
    </w:p>
    <w:p w14:paraId="40646E4E" w14:textId="77777777" w:rsidR="00E5569A" w:rsidRPr="00EE3B83" w:rsidRDefault="002415C2">
      <w:pPr>
        <w:pStyle w:val="CorpoA"/>
        <w:rPr>
          <w:rFonts w:ascii="Times New Roman" w:hAnsi="Times New Roman" w:cs="Times New Roman"/>
          <w:b/>
          <w:bCs/>
        </w:rPr>
      </w:pPr>
      <w:r w:rsidRPr="003D4624">
        <w:rPr>
          <w:rFonts w:ascii="Times New Roman" w:hAnsi="Times New Roman" w:cs="Times New Roman"/>
          <w:b/>
          <w:bCs/>
        </w:rPr>
        <w:lastRenderedPageBreak/>
        <w:t xml:space="preserve">I - Rapporto di Riesame annuale sul Corso di Studio </w:t>
      </w:r>
    </w:p>
    <w:p w14:paraId="67E86E31" w14:textId="77777777" w:rsidR="00E5569A" w:rsidRPr="003D4624" w:rsidRDefault="002415C2">
      <w:pPr>
        <w:pStyle w:val="CorpoA"/>
        <w:shd w:val="clear" w:color="auto" w:fill="E6E6E6"/>
        <w:rPr>
          <w:rFonts w:ascii="Times New Roman" w:hAnsi="Times New Roman" w:cs="Times New Roman"/>
          <w:b/>
          <w:bCs/>
          <w:u w:val="single"/>
        </w:rPr>
      </w:pPr>
      <w:r w:rsidRPr="003D4624">
        <w:rPr>
          <w:rFonts w:ascii="Times New Roman" w:hAnsi="Times New Roman" w:cs="Times New Roman"/>
          <w:b/>
          <w:bCs/>
          <w:u w:val="single"/>
        </w:rPr>
        <w:t>1 - L’INGRESSO, IL PERCORSO, L’USCITA DAL CDS</w:t>
      </w:r>
      <w:proofErr w:type="gramStart"/>
      <w:r w:rsidRPr="003D4624">
        <w:rPr>
          <w:rFonts w:ascii="Times New Roman" w:hAnsi="Times New Roman" w:cs="Times New Roman"/>
          <w:b/>
          <w:bCs/>
          <w:u w:val="single"/>
        </w:rPr>
        <w:t xml:space="preserve">  </w:t>
      </w:r>
      <w:proofErr w:type="gramEnd"/>
    </w:p>
    <w:p w14:paraId="5AD82F0E" w14:textId="77777777" w:rsidR="00F22337" w:rsidRDefault="00F22337" w:rsidP="00F22337">
      <w:pPr>
        <w:pStyle w:val="CorpoA"/>
        <w:spacing w:line="240" w:lineRule="auto"/>
        <w:rPr>
          <w:rFonts w:ascii="Times New Roman" w:hAnsi="Times New Roman" w:cs="Times New Roman"/>
          <w:b/>
          <w:bCs/>
          <w:color w:val="FF0000"/>
        </w:rPr>
      </w:pPr>
    </w:p>
    <w:p w14:paraId="32922373" w14:textId="77777777" w:rsidR="00F22337" w:rsidRDefault="00F22337" w:rsidP="00F22337">
      <w:pPr>
        <w:pStyle w:val="CorpoA"/>
        <w:spacing w:before="120" w:line="240" w:lineRule="auto"/>
        <w:rPr>
          <w:rFonts w:ascii="Times New Roman" w:hAnsi="Times New Roman" w:cs="Times New Roman"/>
          <w:b/>
          <w:bCs/>
        </w:rPr>
      </w:pPr>
      <w:r>
        <w:rPr>
          <w:rFonts w:ascii="Times New Roman" w:hAnsi="Times New Roman" w:cs="Times New Roman"/>
          <w:b/>
          <w:bCs/>
        </w:rPr>
        <w:t>1-a</w:t>
      </w:r>
      <w:proofErr w:type="gramStart"/>
      <w:r>
        <w:rPr>
          <w:rFonts w:ascii="Times New Roman" w:hAnsi="Times New Roman" w:cs="Times New Roman"/>
          <w:b/>
          <w:bCs/>
        </w:rPr>
        <w:t xml:space="preserve">   </w:t>
      </w:r>
      <w:proofErr w:type="gramEnd"/>
      <w:r>
        <w:rPr>
          <w:rFonts w:ascii="Times New Roman" w:hAnsi="Times New Roman" w:cs="Times New Roman"/>
          <w:b/>
          <w:bCs/>
        </w:rPr>
        <w:tab/>
      </w:r>
      <w:proofErr w:type="gramStart"/>
      <w:r>
        <w:rPr>
          <w:rFonts w:ascii="Times New Roman" w:hAnsi="Times New Roman" w:cs="Times New Roman"/>
          <w:b/>
          <w:bCs/>
        </w:rPr>
        <w:t>AZIONI</w:t>
      </w:r>
      <w:proofErr w:type="gramEnd"/>
      <w:r>
        <w:rPr>
          <w:rFonts w:ascii="Times New Roman" w:hAnsi="Times New Roman" w:cs="Times New Roman"/>
          <w:b/>
          <w:bCs/>
        </w:rPr>
        <w:t xml:space="preserve"> CORRETTIVE GIÀ INTRAPRESE ED ESITI</w:t>
      </w:r>
    </w:p>
    <w:p w14:paraId="2B66B3D1" w14:textId="77777777" w:rsidR="00F22337" w:rsidRDefault="00F22337" w:rsidP="00F22337">
      <w:pPr>
        <w:rPr>
          <w:color w:val="000000"/>
        </w:rPr>
      </w:pPr>
      <w:r>
        <w:rPr>
          <w:rFonts w:eastAsia="MS Mincho"/>
          <w:b/>
          <w:color w:val="000000"/>
          <w:sz w:val="22"/>
          <w:szCs w:val="22"/>
          <w:lang w:val="it-IT"/>
        </w:rPr>
        <w:t xml:space="preserve">Obiettivo n. 1. </w:t>
      </w:r>
      <w:r>
        <w:rPr>
          <w:rFonts w:eastAsia="MS Mincho"/>
          <w:color w:val="000000"/>
          <w:sz w:val="22"/>
          <w:szCs w:val="22"/>
          <w:lang w:val="it-IT"/>
        </w:rPr>
        <w:t>Attrattività</w:t>
      </w:r>
    </w:p>
    <w:p w14:paraId="1E0D25E1" w14:textId="77777777" w:rsidR="00F22337" w:rsidRDefault="00F22337" w:rsidP="00F22337">
      <w:pPr>
        <w:rPr>
          <w:color w:val="000000"/>
        </w:rPr>
      </w:pPr>
      <w:r>
        <w:rPr>
          <w:rFonts w:eastAsia="MS Mincho"/>
          <w:b/>
          <w:color w:val="000000"/>
          <w:sz w:val="22"/>
          <w:szCs w:val="22"/>
          <w:lang w:val="it-IT"/>
        </w:rPr>
        <w:t>Azioni intraprese.</w:t>
      </w:r>
    </w:p>
    <w:p w14:paraId="7972F11E" w14:textId="77777777" w:rsidR="00F22337" w:rsidRPr="000C1217" w:rsidRDefault="00F22337" w:rsidP="0046220B">
      <w:pPr>
        <w:pStyle w:val="Paragrafoelenco"/>
        <w:numPr>
          <w:ilvl w:val="0"/>
          <w:numId w:val="52"/>
        </w:numPr>
        <w:jc w:val="both"/>
        <w:rPr>
          <w:lang w:val="it-IT"/>
        </w:rPr>
      </w:pPr>
      <w:proofErr w:type="gramStart"/>
      <w:r>
        <w:rPr>
          <w:rFonts w:eastAsia="MS Mincho"/>
          <w:color w:val="00000A"/>
          <w:sz w:val="22"/>
          <w:szCs w:val="22"/>
          <w:lang w:val="it-IT"/>
        </w:rPr>
        <w:t>Eventi di presentazione dell'offerta formativa e delle at</w:t>
      </w:r>
      <w:r w:rsidR="000C1217">
        <w:rPr>
          <w:rFonts w:eastAsia="MS Mincho"/>
          <w:color w:val="00000A"/>
          <w:sz w:val="22"/>
          <w:szCs w:val="22"/>
          <w:lang w:val="it-IT"/>
        </w:rPr>
        <w:t>tività svolte nell'ambito del C</w:t>
      </w:r>
      <w:r>
        <w:rPr>
          <w:rFonts w:eastAsia="MS Mincho"/>
          <w:color w:val="00000A"/>
          <w:sz w:val="22"/>
          <w:szCs w:val="22"/>
          <w:lang w:val="it-IT"/>
        </w:rPr>
        <w:t xml:space="preserve">orso di </w:t>
      </w:r>
      <w:r w:rsidR="000C1217">
        <w:rPr>
          <w:rFonts w:eastAsia="MS Mincho"/>
          <w:color w:val="00000A"/>
          <w:sz w:val="22"/>
          <w:szCs w:val="22"/>
          <w:lang w:val="it-IT"/>
        </w:rPr>
        <w:t>S</w:t>
      </w:r>
      <w:r>
        <w:rPr>
          <w:rFonts w:eastAsia="MS Mincho"/>
          <w:color w:val="00000A"/>
          <w:sz w:val="22"/>
          <w:szCs w:val="22"/>
          <w:lang w:val="it-IT"/>
        </w:rPr>
        <w:t>tudio;</w:t>
      </w:r>
      <w:proofErr w:type="gramEnd"/>
    </w:p>
    <w:p w14:paraId="4998F792" w14:textId="7F70A94C" w:rsidR="00F22337" w:rsidRPr="000C1217" w:rsidRDefault="00F22337" w:rsidP="0046220B">
      <w:pPr>
        <w:pStyle w:val="Paragrafoelenco"/>
        <w:numPr>
          <w:ilvl w:val="0"/>
          <w:numId w:val="52"/>
        </w:numPr>
        <w:jc w:val="both"/>
        <w:rPr>
          <w:color w:val="000000"/>
          <w:lang w:val="it-IT"/>
        </w:rPr>
      </w:pPr>
      <w:r>
        <w:rPr>
          <w:rFonts w:eastAsia="MS Mincho"/>
          <w:color w:val="000000"/>
          <w:sz w:val="22"/>
          <w:szCs w:val="22"/>
          <w:lang w:val="it-IT"/>
        </w:rPr>
        <w:t xml:space="preserve">Partecipazione dei docenti del </w:t>
      </w:r>
      <w:proofErr w:type="spellStart"/>
      <w:r>
        <w:rPr>
          <w:rFonts w:eastAsia="MS Mincho"/>
          <w:color w:val="000000"/>
          <w:sz w:val="22"/>
          <w:szCs w:val="22"/>
          <w:lang w:val="it-IT"/>
        </w:rPr>
        <w:t>CdS</w:t>
      </w:r>
      <w:proofErr w:type="spellEnd"/>
      <w:r>
        <w:rPr>
          <w:rFonts w:eastAsia="MS Mincho"/>
          <w:color w:val="000000"/>
          <w:sz w:val="22"/>
          <w:szCs w:val="22"/>
          <w:lang w:val="it-IT"/>
        </w:rPr>
        <w:t xml:space="preserve"> al progetto CORUS</w:t>
      </w:r>
      <w:r w:rsidR="00692ECA">
        <w:rPr>
          <w:rFonts w:eastAsia="MS Mincho"/>
          <w:color w:val="000000"/>
          <w:sz w:val="22"/>
          <w:szCs w:val="22"/>
          <w:lang w:val="it-IT"/>
        </w:rPr>
        <w:t>.</w:t>
      </w:r>
    </w:p>
    <w:p w14:paraId="0C5E76A1" w14:textId="77777777" w:rsidR="00F22337" w:rsidRDefault="00F22337" w:rsidP="00F22337">
      <w:pPr>
        <w:pStyle w:val="Paragrafoelenco"/>
        <w:ind w:left="0"/>
        <w:jc w:val="both"/>
        <w:rPr>
          <w:rFonts w:eastAsia="MS Mincho"/>
          <w:color w:val="FF0000"/>
          <w:sz w:val="22"/>
          <w:szCs w:val="22"/>
          <w:shd w:val="clear" w:color="auto" w:fill="FFFF00"/>
          <w:lang w:val="it-IT"/>
        </w:rPr>
      </w:pPr>
    </w:p>
    <w:p w14:paraId="1EF9C91F" w14:textId="77777777" w:rsidR="00F22337" w:rsidRPr="000C1217" w:rsidRDefault="00F22337" w:rsidP="00F22337">
      <w:pPr>
        <w:jc w:val="both"/>
        <w:rPr>
          <w:color w:val="000000"/>
          <w:lang w:val="it-IT"/>
        </w:rPr>
      </w:pPr>
      <w:r>
        <w:rPr>
          <w:b/>
          <w:color w:val="000000"/>
          <w:sz w:val="22"/>
          <w:szCs w:val="22"/>
          <w:lang w:val="it-IT"/>
        </w:rPr>
        <w:t>Stato di avanzamento dell’azione correttiva:</w:t>
      </w:r>
    </w:p>
    <w:p w14:paraId="6FA55A70" w14:textId="77777777" w:rsidR="00CB4641" w:rsidRPr="00CB4641" w:rsidRDefault="00F22337" w:rsidP="0046220B">
      <w:pPr>
        <w:pStyle w:val="Paragrafoelenco"/>
        <w:numPr>
          <w:ilvl w:val="0"/>
          <w:numId w:val="53"/>
        </w:numPr>
        <w:jc w:val="both"/>
        <w:rPr>
          <w:lang w:val="it-IT"/>
        </w:rPr>
      </w:pPr>
      <w:r w:rsidRPr="00CB4641">
        <w:rPr>
          <w:rFonts w:eastAsia="MS Mincho"/>
          <w:color w:val="00000A"/>
          <w:sz w:val="22"/>
          <w:szCs w:val="22"/>
          <w:lang w:val="it-IT"/>
        </w:rPr>
        <w:t xml:space="preserve">Sono stati organizzati numerosi incontri di presentazione dell'offerta formativa presso scuole superiori. Inoltre, alcuni docenti del </w:t>
      </w:r>
      <w:r w:rsidR="008E0FB6" w:rsidRPr="00CB4641">
        <w:rPr>
          <w:rFonts w:eastAsia="MS Mincho"/>
          <w:color w:val="00000A"/>
          <w:sz w:val="22"/>
          <w:szCs w:val="22"/>
          <w:lang w:val="it-IT"/>
        </w:rPr>
        <w:t>C</w:t>
      </w:r>
      <w:r w:rsidRPr="00CB4641">
        <w:rPr>
          <w:rFonts w:eastAsia="MS Mincho"/>
          <w:color w:val="00000A"/>
          <w:sz w:val="22"/>
          <w:szCs w:val="22"/>
          <w:lang w:val="it-IT"/>
        </w:rPr>
        <w:t xml:space="preserve">orso di </w:t>
      </w:r>
      <w:r w:rsidR="008E0FB6" w:rsidRPr="00CB4641">
        <w:rPr>
          <w:rFonts w:eastAsia="MS Mincho"/>
          <w:color w:val="00000A"/>
          <w:sz w:val="22"/>
          <w:szCs w:val="22"/>
          <w:lang w:val="it-IT"/>
        </w:rPr>
        <w:t>S</w:t>
      </w:r>
      <w:r w:rsidRPr="00CB4641">
        <w:rPr>
          <w:rFonts w:eastAsia="MS Mincho"/>
          <w:color w:val="00000A"/>
          <w:sz w:val="22"/>
          <w:szCs w:val="22"/>
          <w:lang w:val="it-IT"/>
        </w:rPr>
        <w:t>tudio hanno partecip</w:t>
      </w:r>
      <w:r w:rsidR="00EE3B83" w:rsidRPr="00CB4641">
        <w:rPr>
          <w:rFonts w:eastAsia="MS Mincho"/>
          <w:color w:val="00000A"/>
          <w:sz w:val="22"/>
          <w:szCs w:val="22"/>
          <w:lang w:val="it-IT"/>
        </w:rPr>
        <w:t xml:space="preserve">ato alla manifestazione </w:t>
      </w:r>
      <w:proofErr w:type="spellStart"/>
      <w:r w:rsidR="00EE3B83" w:rsidRPr="00CB4641">
        <w:rPr>
          <w:rFonts w:eastAsia="MS Mincho"/>
          <w:color w:val="00000A"/>
          <w:sz w:val="22"/>
          <w:szCs w:val="22"/>
          <w:lang w:val="it-IT"/>
        </w:rPr>
        <w:t>OrientaS</w:t>
      </w:r>
      <w:r w:rsidRPr="00CB4641">
        <w:rPr>
          <w:rFonts w:eastAsia="MS Mincho"/>
          <w:color w:val="00000A"/>
          <w:sz w:val="22"/>
          <w:szCs w:val="22"/>
          <w:lang w:val="it-IT"/>
        </w:rPr>
        <w:t>ud</w:t>
      </w:r>
      <w:proofErr w:type="spellEnd"/>
      <w:r w:rsidRPr="00CB4641">
        <w:rPr>
          <w:rFonts w:eastAsia="MS Mincho"/>
          <w:color w:val="00000A"/>
          <w:sz w:val="22"/>
          <w:szCs w:val="22"/>
          <w:lang w:val="it-IT"/>
        </w:rPr>
        <w:t xml:space="preserve">, tenutasi a Napoli nei giorni </w:t>
      </w:r>
      <w:proofErr w:type="gramStart"/>
      <w:r w:rsidRPr="00CB4641">
        <w:rPr>
          <w:rFonts w:eastAsia="MS Mincho"/>
          <w:color w:val="00000A"/>
          <w:sz w:val="22"/>
          <w:szCs w:val="22"/>
          <w:lang w:val="it-IT"/>
        </w:rPr>
        <w:t>17</w:t>
      </w:r>
      <w:proofErr w:type="gramEnd"/>
      <w:r w:rsidRPr="00CB4641">
        <w:rPr>
          <w:rFonts w:eastAsia="MS Mincho"/>
          <w:color w:val="00000A"/>
          <w:sz w:val="22"/>
          <w:szCs w:val="22"/>
          <w:lang w:val="it-IT"/>
        </w:rPr>
        <w:t>, 18 e 19 novembre 2015, in cui è stato possibile incontrare studenti dell'ultimo anno delle scuole superiori e presentare loro l'offerta del corso di studio. Infine, è stato organizzato un open-</w:t>
      </w:r>
      <w:proofErr w:type="spellStart"/>
      <w:r w:rsidRPr="00CB4641">
        <w:rPr>
          <w:rFonts w:eastAsia="MS Mincho"/>
          <w:color w:val="00000A"/>
          <w:sz w:val="22"/>
          <w:szCs w:val="22"/>
          <w:lang w:val="it-IT"/>
        </w:rPr>
        <w:t>day</w:t>
      </w:r>
      <w:proofErr w:type="spellEnd"/>
      <w:r w:rsidRPr="00CB4641">
        <w:rPr>
          <w:rFonts w:eastAsia="MS Mincho"/>
          <w:color w:val="00000A"/>
          <w:sz w:val="22"/>
          <w:szCs w:val="22"/>
          <w:lang w:val="it-IT"/>
        </w:rPr>
        <w:t xml:space="preserve">, il giorno 25 marzo 2015, in occasione del quale sono state presentate </w:t>
      </w:r>
      <w:r w:rsidR="008E0FB6" w:rsidRPr="00CB4641">
        <w:rPr>
          <w:rFonts w:eastAsia="MS Mincho"/>
          <w:color w:val="00000A"/>
          <w:sz w:val="22"/>
          <w:szCs w:val="22"/>
          <w:lang w:val="it-IT"/>
        </w:rPr>
        <w:t xml:space="preserve">anche </w:t>
      </w:r>
      <w:r w:rsidRPr="00CB4641">
        <w:rPr>
          <w:rFonts w:eastAsia="MS Mincho"/>
          <w:color w:val="00000A"/>
          <w:sz w:val="22"/>
          <w:szCs w:val="22"/>
          <w:lang w:val="it-IT"/>
        </w:rPr>
        <w:t xml:space="preserve">testimonianze di ex-studenti </w:t>
      </w:r>
      <w:r w:rsidR="00CD42F4">
        <w:rPr>
          <w:rFonts w:eastAsia="MS Mincho"/>
          <w:sz w:val="22"/>
          <w:szCs w:val="22"/>
          <w:lang w:val="it-IT"/>
        </w:rPr>
        <w:t xml:space="preserve">del </w:t>
      </w:r>
      <w:proofErr w:type="spellStart"/>
      <w:r w:rsidR="00CD42F4">
        <w:rPr>
          <w:rFonts w:eastAsia="MS Mincho"/>
          <w:sz w:val="22"/>
          <w:szCs w:val="22"/>
          <w:lang w:val="it-IT"/>
        </w:rPr>
        <w:t>CdS</w:t>
      </w:r>
      <w:proofErr w:type="spellEnd"/>
      <w:r w:rsidR="00CB4641" w:rsidRPr="00CB4641">
        <w:rPr>
          <w:rFonts w:eastAsia="MS Mincho"/>
          <w:sz w:val="22"/>
          <w:szCs w:val="22"/>
          <w:lang w:val="it-IT"/>
        </w:rPr>
        <w:t xml:space="preserve"> laureatesi negli anni passati e che ora lavorano presso aziende o enti, </w:t>
      </w:r>
      <w:proofErr w:type="spellStart"/>
      <w:r w:rsidR="00CB4641" w:rsidRPr="00CB4641">
        <w:rPr>
          <w:rFonts w:eastAsia="MS Mincho"/>
          <w:sz w:val="22"/>
          <w:szCs w:val="22"/>
          <w:lang w:val="it-IT"/>
        </w:rPr>
        <w:t>realtive</w:t>
      </w:r>
      <w:proofErr w:type="spellEnd"/>
      <w:r w:rsidR="00CB4641" w:rsidRPr="00CB4641">
        <w:rPr>
          <w:rFonts w:eastAsia="MS Mincho"/>
          <w:sz w:val="22"/>
          <w:szCs w:val="22"/>
          <w:lang w:val="it-IT"/>
        </w:rPr>
        <w:t xml:space="preserve"> alle </w:t>
      </w:r>
      <w:proofErr w:type="gramStart"/>
      <w:r w:rsidR="00CB4641" w:rsidRPr="00CB4641">
        <w:rPr>
          <w:rFonts w:eastAsia="MS Mincho"/>
          <w:sz w:val="22"/>
          <w:szCs w:val="22"/>
          <w:lang w:val="it-IT"/>
        </w:rPr>
        <w:t>tematiche</w:t>
      </w:r>
      <w:proofErr w:type="gramEnd"/>
      <w:r w:rsidR="00CB4641" w:rsidRPr="00CB4641">
        <w:rPr>
          <w:rFonts w:eastAsia="MS Mincho"/>
          <w:sz w:val="22"/>
          <w:szCs w:val="22"/>
          <w:lang w:val="it-IT"/>
        </w:rPr>
        <w:t xml:space="preserve"> di cui si stanno occupando collegandole alle passate, e valide, esperienze universitarie.</w:t>
      </w:r>
    </w:p>
    <w:p w14:paraId="358B7306" w14:textId="77777777" w:rsidR="00F22337" w:rsidRPr="000C1217" w:rsidRDefault="00F22337" w:rsidP="0046220B">
      <w:pPr>
        <w:pStyle w:val="Paragrafoelenco"/>
        <w:numPr>
          <w:ilvl w:val="0"/>
          <w:numId w:val="53"/>
        </w:numPr>
        <w:jc w:val="both"/>
        <w:rPr>
          <w:color w:val="000000"/>
          <w:lang w:val="it-IT"/>
        </w:rPr>
      </w:pPr>
      <w:r>
        <w:rPr>
          <w:rFonts w:eastAsia="MS Mincho"/>
          <w:color w:val="000000"/>
          <w:sz w:val="22"/>
          <w:szCs w:val="22"/>
          <w:lang w:val="it-IT"/>
        </w:rPr>
        <w:t xml:space="preserve">I docenti del </w:t>
      </w:r>
      <w:proofErr w:type="spellStart"/>
      <w:r>
        <w:rPr>
          <w:rFonts w:eastAsia="MS Mincho"/>
          <w:color w:val="000000"/>
          <w:sz w:val="22"/>
          <w:szCs w:val="22"/>
          <w:lang w:val="it-IT"/>
        </w:rPr>
        <w:t>CdS</w:t>
      </w:r>
      <w:proofErr w:type="spellEnd"/>
      <w:r>
        <w:rPr>
          <w:rFonts w:eastAsia="MS Mincho"/>
          <w:color w:val="000000"/>
          <w:sz w:val="22"/>
          <w:szCs w:val="22"/>
          <w:lang w:val="it-IT"/>
        </w:rPr>
        <w:t xml:space="preserve"> sono stati coinvolti nelle attività di orientamento nell'ambito del progetto CORUS. In particolare, sono state svolte attività di coordinamento con i docenti delle scuole superiori, volte alla riduzione del gap formativo tra scuola e università</w:t>
      </w:r>
      <w:r w:rsidR="00CB4641">
        <w:rPr>
          <w:rFonts w:eastAsia="MS Mincho"/>
          <w:color w:val="000000"/>
          <w:sz w:val="22"/>
          <w:szCs w:val="22"/>
          <w:lang w:val="it-IT"/>
        </w:rPr>
        <w:t>,</w:t>
      </w:r>
      <w:r>
        <w:rPr>
          <w:rFonts w:eastAsia="MS Mincho"/>
          <w:color w:val="000000"/>
          <w:sz w:val="22"/>
          <w:szCs w:val="22"/>
          <w:lang w:val="it-IT"/>
        </w:rPr>
        <w:t xml:space="preserve"> e seminari di diffusione delle </w:t>
      </w:r>
      <w:proofErr w:type="gramStart"/>
      <w:r>
        <w:rPr>
          <w:rFonts w:eastAsia="MS Mincho"/>
          <w:color w:val="000000"/>
          <w:sz w:val="22"/>
          <w:szCs w:val="22"/>
          <w:lang w:val="it-IT"/>
        </w:rPr>
        <w:t>tematiche</w:t>
      </w:r>
      <w:proofErr w:type="gramEnd"/>
      <w:r>
        <w:rPr>
          <w:rFonts w:eastAsia="MS Mincho"/>
          <w:color w:val="000000"/>
          <w:sz w:val="22"/>
          <w:szCs w:val="22"/>
          <w:lang w:val="it-IT"/>
        </w:rPr>
        <w:t xml:space="preserve"> oggetto degli studi universitari.</w:t>
      </w:r>
    </w:p>
    <w:p w14:paraId="41C87C3B" w14:textId="77777777" w:rsidR="00B425AA" w:rsidRPr="00CB4641" w:rsidRDefault="000138A8" w:rsidP="00B425AA">
      <w:pPr>
        <w:pStyle w:val="CorpoA"/>
        <w:numPr>
          <w:ilvl w:val="0"/>
          <w:numId w:val="56"/>
        </w:numPr>
        <w:spacing w:line="240" w:lineRule="auto"/>
        <w:jc w:val="both"/>
        <w:rPr>
          <w:rFonts w:ascii="Times New Roman" w:hAnsi="Times New Roman" w:cs="Times New Roman"/>
        </w:rPr>
      </w:pPr>
      <w:r w:rsidRPr="00CB4641">
        <w:rPr>
          <w:rFonts w:ascii="Times New Roman" w:eastAsia="MS Mincho" w:hAnsi="Times New Roman" w:cs="Times New Roman"/>
        </w:rPr>
        <w:t xml:space="preserve">Sono state </w:t>
      </w:r>
      <w:proofErr w:type="gramStart"/>
      <w:r w:rsidRPr="00CB4641">
        <w:rPr>
          <w:rFonts w:ascii="Times New Roman" w:eastAsia="MS Mincho" w:hAnsi="Times New Roman" w:cs="Times New Roman"/>
        </w:rPr>
        <w:t>effettuate</w:t>
      </w:r>
      <w:proofErr w:type="gramEnd"/>
      <w:r w:rsidRPr="00CB4641">
        <w:rPr>
          <w:rFonts w:ascii="Times New Roman" w:eastAsia="MS Mincho" w:hAnsi="Times New Roman" w:cs="Times New Roman"/>
        </w:rPr>
        <w:t xml:space="preserve"> attività di orientamento presso diverse scuole. In particolare:</w:t>
      </w:r>
    </w:p>
    <w:p w14:paraId="4352AF1C" w14:textId="77777777" w:rsidR="00B425AA" w:rsidRDefault="00B425AA" w:rsidP="00B425AA">
      <w:pPr>
        <w:pStyle w:val="CorpoA"/>
        <w:numPr>
          <w:ilvl w:val="0"/>
          <w:numId w:val="57"/>
        </w:numPr>
        <w:spacing w:line="240" w:lineRule="auto"/>
        <w:jc w:val="both"/>
        <w:rPr>
          <w:rFonts w:ascii="Times New Roman" w:hAnsi="Times New Roman" w:cs="Times New Roman"/>
        </w:rPr>
      </w:pPr>
      <w:r w:rsidRPr="00194C96">
        <w:rPr>
          <w:rFonts w:ascii="Times New Roman" w:hAnsi="Times New Roman" w:cs="Times New Roman"/>
        </w:rPr>
        <w:t xml:space="preserve">Liceo Scientifico </w:t>
      </w:r>
      <w:r w:rsidR="00CF7F1C">
        <w:rPr>
          <w:rFonts w:ascii="Times New Roman" w:hAnsi="Times New Roman" w:cs="Times New Roman"/>
        </w:rPr>
        <w:t>“</w:t>
      </w:r>
      <w:proofErr w:type="spellStart"/>
      <w:r w:rsidRPr="00194C96">
        <w:rPr>
          <w:rFonts w:ascii="Times New Roman" w:hAnsi="Times New Roman" w:cs="Times New Roman"/>
        </w:rPr>
        <w:t>Rummo</w:t>
      </w:r>
      <w:proofErr w:type="spellEnd"/>
      <w:r w:rsidR="00CF7F1C">
        <w:rPr>
          <w:rFonts w:ascii="Times New Roman" w:hAnsi="Times New Roman" w:cs="Times New Roman"/>
        </w:rPr>
        <w:t>”</w:t>
      </w:r>
      <w:r w:rsidRPr="00194C96">
        <w:rPr>
          <w:rFonts w:ascii="Times New Roman" w:hAnsi="Times New Roman" w:cs="Times New Roman"/>
        </w:rPr>
        <w:t>, Benevento;</w:t>
      </w:r>
    </w:p>
    <w:p w14:paraId="5614B08B" w14:textId="77777777" w:rsidR="00B425AA" w:rsidRPr="00194C96" w:rsidRDefault="00B425AA" w:rsidP="00B425AA">
      <w:pPr>
        <w:pStyle w:val="CorpoA"/>
        <w:numPr>
          <w:ilvl w:val="0"/>
          <w:numId w:val="57"/>
        </w:numPr>
        <w:spacing w:line="240" w:lineRule="auto"/>
        <w:jc w:val="both"/>
        <w:rPr>
          <w:rFonts w:ascii="Times New Roman" w:hAnsi="Times New Roman" w:cs="Times New Roman"/>
        </w:rPr>
      </w:pPr>
      <w:r>
        <w:rPr>
          <w:rFonts w:ascii="Times New Roman" w:hAnsi="Times New Roman" w:cs="Times New Roman"/>
        </w:rPr>
        <w:t xml:space="preserve">Liceo Classico </w:t>
      </w:r>
      <w:r w:rsidR="00CF7F1C">
        <w:rPr>
          <w:rFonts w:ascii="Times New Roman" w:hAnsi="Times New Roman" w:cs="Times New Roman"/>
        </w:rPr>
        <w:t>“</w:t>
      </w:r>
      <w:r>
        <w:rPr>
          <w:rFonts w:ascii="Times New Roman" w:hAnsi="Times New Roman" w:cs="Times New Roman"/>
        </w:rPr>
        <w:t>Giannone</w:t>
      </w:r>
      <w:r w:rsidR="00CF7F1C">
        <w:rPr>
          <w:rFonts w:ascii="Times New Roman" w:hAnsi="Times New Roman" w:cs="Times New Roman"/>
        </w:rPr>
        <w:t>”</w:t>
      </w:r>
      <w:r>
        <w:rPr>
          <w:rFonts w:ascii="Times New Roman" w:hAnsi="Times New Roman" w:cs="Times New Roman"/>
        </w:rPr>
        <w:t>, Benevento</w:t>
      </w:r>
      <w:r w:rsidR="00CF7F1C">
        <w:rPr>
          <w:rFonts w:ascii="Times New Roman" w:hAnsi="Times New Roman" w:cs="Times New Roman"/>
        </w:rPr>
        <w:t>;</w:t>
      </w:r>
    </w:p>
    <w:p w14:paraId="72C5A97F" w14:textId="77777777" w:rsidR="00B425AA" w:rsidRPr="00194C96" w:rsidRDefault="00B425AA" w:rsidP="00B425AA">
      <w:pPr>
        <w:pStyle w:val="CorpoA"/>
        <w:numPr>
          <w:ilvl w:val="0"/>
          <w:numId w:val="57"/>
        </w:numPr>
        <w:spacing w:line="240" w:lineRule="auto"/>
        <w:jc w:val="both"/>
        <w:rPr>
          <w:rFonts w:ascii="Times New Roman" w:hAnsi="Times New Roman" w:cs="Times New Roman"/>
        </w:rPr>
      </w:pPr>
      <w:r w:rsidRPr="00194C96">
        <w:rPr>
          <w:rFonts w:ascii="Times New Roman" w:hAnsi="Times New Roman" w:cs="Times New Roman"/>
        </w:rPr>
        <w:t xml:space="preserve">Istituto Tecnico </w:t>
      </w:r>
      <w:r w:rsidR="00CF7F1C">
        <w:rPr>
          <w:rFonts w:ascii="Times New Roman" w:hAnsi="Times New Roman" w:cs="Times New Roman"/>
        </w:rPr>
        <w:t>“</w:t>
      </w:r>
      <w:r w:rsidRPr="00194C96">
        <w:rPr>
          <w:rFonts w:ascii="Times New Roman" w:hAnsi="Times New Roman" w:cs="Times New Roman"/>
        </w:rPr>
        <w:t>Alberti</w:t>
      </w:r>
      <w:r w:rsidR="00CF7F1C">
        <w:rPr>
          <w:rFonts w:ascii="Times New Roman" w:hAnsi="Times New Roman" w:cs="Times New Roman"/>
        </w:rPr>
        <w:t>”</w:t>
      </w:r>
      <w:r w:rsidRPr="00194C96">
        <w:rPr>
          <w:rFonts w:ascii="Times New Roman" w:hAnsi="Times New Roman" w:cs="Times New Roman"/>
        </w:rPr>
        <w:t>, Benevento;</w:t>
      </w:r>
    </w:p>
    <w:p w14:paraId="240467A6" w14:textId="77777777" w:rsidR="00B425AA" w:rsidRPr="00194C96" w:rsidRDefault="00B425AA" w:rsidP="00B425AA">
      <w:pPr>
        <w:pStyle w:val="CorpoA"/>
        <w:numPr>
          <w:ilvl w:val="0"/>
          <w:numId w:val="57"/>
        </w:numPr>
        <w:spacing w:line="240" w:lineRule="auto"/>
        <w:jc w:val="both"/>
        <w:rPr>
          <w:rFonts w:ascii="Times New Roman" w:hAnsi="Times New Roman" w:cs="Times New Roman"/>
        </w:rPr>
      </w:pPr>
      <w:r w:rsidRPr="00194C96">
        <w:rPr>
          <w:rFonts w:ascii="Times New Roman" w:hAnsi="Times New Roman" w:cs="Times New Roman"/>
        </w:rPr>
        <w:t xml:space="preserve">Istituto Magistrale </w:t>
      </w:r>
      <w:r w:rsidR="00CF7F1C">
        <w:rPr>
          <w:rFonts w:ascii="Times New Roman" w:hAnsi="Times New Roman" w:cs="Times New Roman"/>
        </w:rPr>
        <w:t>“</w:t>
      </w:r>
      <w:r w:rsidRPr="00194C96">
        <w:rPr>
          <w:rFonts w:ascii="Times New Roman" w:hAnsi="Times New Roman" w:cs="Times New Roman"/>
        </w:rPr>
        <w:t>Guacci</w:t>
      </w:r>
      <w:r w:rsidR="00CF7F1C">
        <w:rPr>
          <w:rFonts w:ascii="Times New Roman" w:hAnsi="Times New Roman" w:cs="Times New Roman"/>
        </w:rPr>
        <w:t>”</w:t>
      </w:r>
      <w:r w:rsidRPr="00194C96">
        <w:rPr>
          <w:rFonts w:ascii="Times New Roman" w:hAnsi="Times New Roman" w:cs="Times New Roman"/>
        </w:rPr>
        <w:t>, Benevento;</w:t>
      </w:r>
    </w:p>
    <w:p w14:paraId="5808FE2E" w14:textId="77777777" w:rsidR="00B425AA" w:rsidRDefault="00B425AA" w:rsidP="00B425AA">
      <w:pPr>
        <w:pStyle w:val="CorpoA"/>
        <w:numPr>
          <w:ilvl w:val="0"/>
          <w:numId w:val="57"/>
        </w:numPr>
        <w:spacing w:line="240" w:lineRule="auto"/>
        <w:jc w:val="both"/>
        <w:rPr>
          <w:rFonts w:ascii="Times New Roman" w:hAnsi="Times New Roman" w:cs="Times New Roman"/>
        </w:rPr>
      </w:pPr>
      <w:r w:rsidRPr="00194C96">
        <w:rPr>
          <w:rFonts w:ascii="Times New Roman" w:hAnsi="Times New Roman" w:cs="Times New Roman"/>
        </w:rPr>
        <w:t xml:space="preserve">ITS </w:t>
      </w:r>
      <w:r w:rsidR="00CF7F1C">
        <w:rPr>
          <w:rFonts w:ascii="Times New Roman" w:hAnsi="Times New Roman" w:cs="Times New Roman"/>
        </w:rPr>
        <w:t>“</w:t>
      </w:r>
      <w:r w:rsidRPr="00194C96">
        <w:rPr>
          <w:rFonts w:ascii="Times New Roman" w:hAnsi="Times New Roman" w:cs="Times New Roman"/>
        </w:rPr>
        <w:t>Bosco-Lucarelli</w:t>
      </w:r>
      <w:r w:rsidR="00CF7F1C">
        <w:rPr>
          <w:rFonts w:ascii="Times New Roman" w:hAnsi="Times New Roman" w:cs="Times New Roman"/>
        </w:rPr>
        <w:t>”</w:t>
      </w:r>
      <w:r w:rsidRPr="00194C96">
        <w:rPr>
          <w:rFonts w:ascii="Times New Roman" w:hAnsi="Times New Roman" w:cs="Times New Roman"/>
        </w:rPr>
        <w:t>, Benevento;</w:t>
      </w:r>
    </w:p>
    <w:p w14:paraId="6C0C115C" w14:textId="77777777" w:rsidR="00CF7F1C" w:rsidRDefault="00CF7F1C" w:rsidP="00B425AA">
      <w:pPr>
        <w:pStyle w:val="CorpoA"/>
        <w:numPr>
          <w:ilvl w:val="0"/>
          <w:numId w:val="57"/>
        </w:numPr>
        <w:spacing w:line="240" w:lineRule="auto"/>
        <w:jc w:val="both"/>
        <w:rPr>
          <w:rFonts w:ascii="Times New Roman" w:hAnsi="Times New Roman" w:cs="Times New Roman"/>
        </w:rPr>
      </w:pPr>
      <w:r>
        <w:rPr>
          <w:rFonts w:ascii="Times New Roman" w:hAnsi="Times New Roman" w:cs="Times New Roman"/>
        </w:rPr>
        <w:t>Istituto Tecnico Commerciale “Rampone”, Benevento;</w:t>
      </w:r>
    </w:p>
    <w:p w14:paraId="2602F0C8" w14:textId="77777777" w:rsidR="00B425AA" w:rsidRDefault="00CF7F1C" w:rsidP="00B425AA">
      <w:pPr>
        <w:pStyle w:val="CorpoA"/>
        <w:numPr>
          <w:ilvl w:val="0"/>
          <w:numId w:val="57"/>
        </w:numPr>
        <w:spacing w:line="240" w:lineRule="auto"/>
        <w:jc w:val="both"/>
        <w:rPr>
          <w:rFonts w:ascii="Times New Roman" w:hAnsi="Times New Roman" w:cs="Times New Roman"/>
        </w:rPr>
      </w:pPr>
      <w:r>
        <w:rPr>
          <w:rFonts w:ascii="Times New Roman" w:hAnsi="Times New Roman" w:cs="Times New Roman"/>
        </w:rPr>
        <w:t>I</w:t>
      </w:r>
      <w:r w:rsidR="00B425AA">
        <w:rPr>
          <w:rFonts w:ascii="Times New Roman" w:hAnsi="Times New Roman" w:cs="Times New Roman"/>
        </w:rPr>
        <w:t xml:space="preserve">stituto </w:t>
      </w:r>
      <w:r>
        <w:rPr>
          <w:rFonts w:ascii="Times New Roman" w:hAnsi="Times New Roman" w:cs="Times New Roman"/>
        </w:rPr>
        <w:t>“</w:t>
      </w:r>
      <w:r w:rsidR="00B425AA">
        <w:rPr>
          <w:rFonts w:ascii="Times New Roman" w:hAnsi="Times New Roman" w:cs="Times New Roman"/>
        </w:rPr>
        <w:t>Vanvitelli</w:t>
      </w:r>
      <w:r>
        <w:rPr>
          <w:rFonts w:ascii="Times New Roman" w:hAnsi="Times New Roman" w:cs="Times New Roman"/>
        </w:rPr>
        <w:t>”</w:t>
      </w:r>
      <w:r w:rsidR="00B425AA">
        <w:rPr>
          <w:rFonts w:ascii="Times New Roman" w:hAnsi="Times New Roman" w:cs="Times New Roman"/>
        </w:rPr>
        <w:t>, Lioni (AV)</w:t>
      </w:r>
      <w:r>
        <w:rPr>
          <w:rFonts w:ascii="Times New Roman" w:hAnsi="Times New Roman" w:cs="Times New Roman"/>
        </w:rPr>
        <w:t>;</w:t>
      </w:r>
    </w:p>
    <w:p w14:paraId="59DBF3F5" w14:textId="77777777" w:rsidR="00B425AA" w:rsidRDefault="00CF7F1C" w:rsidP="00B425AA">
      <w:pPr>
        <w:pStyle w:val="CorpoA"/>
        <w:numPr>
          <w:ilvl w:val="0"/>
          <w:numId w:val="57"/>
        </w:numPr>
        <w:spacing w:line="240" w:lineRule="auto"/>
        <w:jc w:val="both"/>
        <w:rPr>
          <w:rFonts w:ascii="Times New Roman" w:hAnsi="Times New Roman" w:cs="Times New Roman"/>
        </w:rPr>
      </w:pPr>
      <w:r>
        <w:rPr>
          <w:rFonts w:ascii="Times New Roman" w:hAnsi="Times New Roman" w:cs="Times New Roman"/>
        </w:rPr>
        <w:t>Istituto Tecnico Commerciale,</w:t>
      </w:r>
      <w:r w:rsidR="00B425AA">
        <w:rPr>
          <w:rFonts w:ascii="Times New Roman" w:hAnsi="Times New Roman" w:cs="Times New Roman"/>
        </w:rPr>
        <w:t xml:space="preserve"> Avellino</w:t>
      </w:r>
      <w:r>
        <w:rPr>
          <w:rFonts w:ascii="Times New Roman" w:hAnsi="Times New Roman" w:cs="Times New Roman"/>
        </w:rPr>
        <w:t>;</w:t>
      </w:r>
    </w:p>
    <w:p w14:paraId="662AECE5" w14:textId="77777777" w:rsidR="00B425AA" w:rsidRPr="00194C96" w:rsidRDefault="00B425AA" w:rsidP="00B425AA">
      <w:pPr>
        <w:pStyle w:val="CorpoA"/>
        <w:numPr>
          <w:ilvl w:val="0"/>
          <w:numId w:val="57"/>
        </w:numPr>
        <w:spacing w:line="240" w:lineRule="auto"/>
        <w:jc w:val="both"/>
        <w:rPr>
          <w:rFonts w:ascii="Times New Roman" w:hAnsi="Times New Roman" w:cs="Times New Roman"/>
        </w:rPr>
      </w:pPr>
      <w:r>
        <w:rPr>
          <w:rFonts w:ascii="Times New Roman" w:hAnsi="Times New Roman" w:cs="Times New Roman"/>
        </w:rPr>
        <w:t xml:space="preserve">Istituto d’istruzione Superiore </w:t>
      </w:r>
      <w:r w:rsidR="00CF7F1C">
        <w:rPr>
          <w:rFonts w:ascii="Times New Roman" w:hAnsi="Times New Roman" w:cs="Times New Roman"/>
        </w:rPr>
        <w:t xml:space="preserve">“Fermi”, </w:t>
      </w:r>
      <w:r>
        <w:rPr>
          <w:rFonts w:ascii="Times New Roman" w:hAnsi="Times New Roman" w:cs="Times New Roman"/>
        </w:rPr>
        <w:t>Bisaccia (AV)</w:t>
      </w:r>
      <w:r w:rsidR="00CF7F1C">
        <w:rPr>
          <w:rFonts w:ascii="Times New Roman" w:hAnsi="Times New Roman" w:cs="Times New Roman"/>
        </w:rPr>
        <w:t>.</w:t>
      </w:r>
    </w:p>
    <w:p w14:paraId="17CF06CE" w14:textId="77777777" w:rsidR="00F22337" w:rsidRPr="000C1217" w:rsidRDefault="00F22337" w:rsidP="0046220B">
      <w:pPr>
        <w:pStyle w:val="Paragrafoelenco"/>
        <w:numPr>
          <w:ilvl w:val="0"/>
          <w:numId w:val="53"/>
        </w:numPr>
        <w:jc w:val="both"/>
        <w:rPr>
          <w:lang w:val="it-IT"/>
        </w:rPr>
      </w:pPr>
      <w:r>
        <w:rPr>
          <w:rFonts w:eastAsia="MS Mincho"/>
          <w:color w:val="00000A"/>
          <w:sz w:val="22"/>
          <w:szCs w:val="22"/>
          <w:lang w:val="it-IT"/>
        </w:rPr>
        <w:t xml:space="preserve">Non è </w:t>
      </w:r>
      <w:proofErr w:type="gramStart"/>
      <w:r>
        <w:rPr>
          <w:rFonts w:eastAsia="MS Mincho"/>
          <w:color w:val="00000A"/>
          <w:sz w:val="22"/>
          <w:szCs w:val="22"/>
          <w:lang w:val="it-IT"/>
        </w:rPr>
        <w:t>stata</w:t>
      </w:r>
      <w:proofErr w:type="gramEnd"/>
      <w:r>
        <w:rPr>
          <w:rFonts w:eastAsia="MS Mincho"/>
          <w:color w:val="00000A"/>
          <w:sz w:val="22"/>
          <w:szCs w:val="22"/>
          <w:lang w:val="it-IT"/>
        </w:rPr>
        <w:t xml:space="preserve"> ancora predisposto materiale divulgativo mediante social network. Sono al vaglio del corso di studio soluzioni alternative al fine di disseminare le attività svolte dal corso di studio.</w:t>
      </w:r>
    </w:p>
    <w:p w14:paraId="7C44B8BE" w14:textId="77777777" w:rsidR="00F22337" w:rsidRDefault="00F22337" w:rsidP="00F22337">
      <w:pPr>
        <w:pStyle w:val="CorpoA"/>
        <w:spacing w:line="240" w:lineRule="auto"/>
        <w:jc w:val="both"/>
        <w:rPr>
          <w:rFonts w:ascii="Times New Roman" w:hAnsi="Times New Roman" w:cs="Times New Roman"/>
          <w:b/>
          <w:bCs/>
        </w:rPr>
      </w:pPr>
    </w:p>
    <w:p w14:paraId="73703BCB" w14:textId="77777777" w:rsidR="00F22337" w:rsidRPr="000C1217" w:rsidRDefault="00F22337" w:rsidP="00F22337">
      <w:pPr>
        <w:rPr>
          <w:color w:val="000000"/>
          <w:lang w:val="it-IT"/>
        </w:rPr>
      </w:pPr>
      <w:r>
        <w:rPr>
          <w:rFonts w:eastAsia="MS Mincho"/>
          <w:b/>
          <w:color w:val="000000"/>
          <w:sz w:val="22"/>
          <w:szCs w:val="22"/>
          <w:lang w:val="it-IT"/>
        </w:rPr>
        <w:t>Obiettivo n. 2</w:t>
      </w:r>
      <w:r>
        <w:rPr>
          <w:rFonts w:eastAsia="MS Mincho"/>
          <w:color w:val="000000"/>
          <w:sz w:val="22"/>
          <w:szCs w:val="22"/>
          <w:lang w:val="it-IT"/>
        </w:rPr>
        <w:t>. Riduzione durata del percorso di studi</w:t>
      </w:r>
    </w:p>
    <w:p w14:paraId="33B2D4CE" w14:textId="77777777" w:rsidR="00F22337" w:rsidRDefault="00F22337" w:rsidP="00F22337">
      <w:pPr>
        <w:rPr>
          <w:color w:val="000000"/>
        </w:rPr>
      </w:pPr>
      <w:r>
        <w:rPr>
          <w:rFonts w:eastAsia="MS Mincho"/>
          <w:b/>
          <w:color w:val="000000"/>
          <w:sz w:val="22"/>
          <w:szCs w:val="22"/>
          <w:lang w:val="it-IT"/>
        </w:rPr>
        <w:t>Azioni intraprese</w:t>
      </w:r>
      <w:r w:rsidR="00E426DD">
        <w:rPr>
          <w:rFonts w:eastAsia="MS Mincho"/>
          <w:b/>
          <w:color w:val="000000"/>
          <w:sz w:val="22"/>
          <w:szCs w:val="22"/>
          <w:lang w:val="it-IT"/>
        </w:rPr>
        <w:t>:</w:t>
      </w:r>
    </w:p>
    <w:p w14:paraId="6E9AB8A0" w14:textId="77777777" w:rsidR="00F22337" w:rsidRPr="000C1217" w:rsidRDefault="00CD42F4" w:rsidP="0046220B">
      <w:pPr>
        <w:pStyle w:val="Paragrafoelenco"/>
        <w:numPr>
          <w:ilvl w:val="0"/>
          <w:numId w:val="54"/>
        </w:numPr>
        <w:jc w:val="both"/>
        <w:rPr>
          <w:color w:val="000000"/>
          <w:lang w:val="it-IT"/>
        </w:rPr>
      </w:pPr>
      <w:r>
        <w:rPr>
          <w:rFonts w:eastAsia="MS Mincho"/>
          <w:color w:val="000000"/>
          <w:sz w:val="22"/>
          <w:szCs w:val="22"/>
          <w:lang w:val="it-IT"/>
        </w:rPr>
        <w:t xml:space="preserve">Incentivazione, in particolare per gli studenti lavoratori, alla </w:t>
      </w:r>
      <w:proofErr w:type="gramStart"/>
      <w:r>
        <w:rPr>
          <w:rFonts w:eastAsia="MS Mincho"/>
          <w:color w:val="000000"/>
          <w:sz w:val="22"/>
          <w:szCs w:val="22"/>
          <w:lang w:val="it-IT"/>
        </w:rPr>
        <w:t>stipula</w:t>
      </w:r>
      <w:proofErr w:type="gramEnd"/>
      <w:r>
        <w:rPr>
          <w:rFonts w:eastAsia="MS Mincho"/>
          <w:color w:val="000000"/>
          <w:sz w:val="22"/>
          <w:szCs w:val="22"/>
          <w:lang w:val="it-IT"/>
        </w:rPr>
        <w:t xml:space="preserve"> di piani di studio a tempo parziale predefiniti (di durata da 4 a 6 anni). </w:t>
      </w:r>
    </w:p>
    <w:p w14:paraId="40A9D181" w14:textId="77777777" w:rsidR="00F22337" w:rsidRPr="000C1217" w:rsidRDefault="00F22337" w:rsidP="0046220B">
      <w:pPr>
        <w:pStyle w:val="Paragrafoelenco"/>
        <w:numPr>
          <w:ilvl w:val="0"/>
          <w:numId w:val="54"/>
        </w:numPr>
        <w:jc w:val="both"/>
        <w:rPr>
          <w:lang w:val="it-IT"/>
        </w:rPr>
      </w:pPr>
      <w:proofErr w:type="gramStart"/>
      <w:r>
        <w:rPr>
          <w:rFonts w:eastAsia="MS Mincho"/>
          <w:color w:val="000000"/>
          <w:sz w:val="22"/>
          <w:szCs w:val="22"/>
          <w:lang w:val="it-IT"/>
        </w:rPr>
        <w:t>Tutor di corso di studio per supportare gli studenti a organizzare il percorso degli studi.</w:t>
      </w:r>
      <w:proofErr w:type="gramEnd"/>
    </w:p>
    <w:p w14:paraId="4DD7139C" w14:textId="77777777" w:rsidR="00F22337" w:rsidRPr="000C1217" w:rsidRDefault="00F22337" w:rsidP="00F22337">
      <w:pPr>
        <w:jc w:val="both"/>
        <w:rPr>
          <w:b/>
          <w:bCs/>
          <w:color w:val="000000"/>
          <w:lang w:val="it-IT"/>
        </w:rPr>
      </w:pPr>
      <w:r>
        <w:rPr>
          <w:rFonts w:eastAsia="MS Mincho"/>
          <w:b/>
          <w:bCs/>
          <w:color w:val="000000"/>
          <w:sz w:val="22"/>
          <w:szCs w:val="22"/>
          <w:lang w:val="it-IT"/>
        </w:rPr>
        <w:t>Stato di avanzamento dell’azione correttiva:</w:t>
      </w:r>
    </w:p>
    <w:p w14:paraId="4F182807" w14:textId="77777777" w:rsidR="00F22337" w:rsidRDefault="00F22337" w:rsidP="0046220B">
      <w:pPr>
        <w:pStyle w:val="Paragrafoelenco"/>
        <w:numPr>
          <w:ilvl w:val="0"/>
          <w:numId w:val="51"/>
        </w:numPr>
        <w:jc w:val="both"/>
      </w:pPr>
      <w:r>
        <w:rPr>
          <w:rFonts w:eastAsia="MS Mincho"/>
          <w:color w:val="000000"/>
          <w:sz w:val="22"/>
          <w:szCs w:val="22"/>
          <w:lang w:val="it-IT"/>
        </w:rPr>
        <w:t xml:space="preserve">Gli studenti per cui si </w:t>
      </w:r>
      <w:proofErr w:type="gramStart"/>
      <w:r>
        <w:rPr>
          <w:rFonts w:eastAsia="MS Mincho"/>
          <w:color w:val="000000"/>
          <w:sz w:val="22"/>
          <w:szCs w:val="22"/>
          <w:lang w:val="it-IT"/>
        </w:rPr>
        <w:t>osservano</w:t>
      </w:r>
      <w:proofErr w:type="gramEnd"/>
      <w:r>
        <w:rPr>
          <w:rFonts w:eastAsia="MS Mincho"/>
          <w:color w:val="000000"/>
          <w:sz w:val="22"/>
          <w:szCs w:val="22"/>
          <w:lang w:val="it-IT"/>
        </w:rPr>
        <w:t xml:space="preserve"> criticità nel corso di studio, ad esempio studenti lavoratori o altri studenti che per altri motivi non abbiano acquisito un numero sufficiente di crediti sono stati  invitati dai docenti tutor a considerare la possibilità di stipulare un contratto per stabilire una durata </w:t>
      </w:r>
      <w:r>
        <w:rPr>
          <w:rFonts w:eastAsia="MS Mincho"/>
          <w:color w:val="000000"/>
          <w:sz w:val="22"/>
          <w:szCs w:val="22"/>
          <w:lang w:val="it-IT"/>
        </w:rPr>
        <w:lastRenderedPageBreak/>
        <w:t xml:space="preserve">maggiore degli studi, così da ridurre la probabilità di essere inquadrato come fuori corso. Nell'ultimo anno </w:t>
      </w:r>
      <w:proofErr w:type="gramStart"/>
      <w:r>
        <w:rPr>
          <w:rFonts w:eastAsia="MS Mincho"/>
          <w:color w:val="000000"/>
          <w:sz w:val="22"/>
          <w:szCs w:val="22"/>
          <w:lang w:val="it-IT"/>
        </w:rPr>
        <w:t>2</w:t>
      </w:r>
      <w:proofErr w:type="gramEnd"/>
      <w:r>
        <w:rPr>
          <w:rFonts w:eastAsia="MS Mincho"/>
          <w:color w:val="000000"/>
          <w:sz w:val="22"/>
          <w:szCs w:val="22"/>
          <w:lang w:val="it-IT"/>
        </w:rPr>
        <w:t xml:space="preserve"> studenti sono iscritti con formula a contratto.</w:t>
      </w:r>
    </w:p>
    <w:p w14:paraId="6CC48502" w14:textId="77777777" w:rsidR="00F22337" w:rsidRPr="000C1217" w:rsidRDefault="00F22337" w:rsidP="0046220B">
      <w:pPr>
        <w:pStyle w:val="Paragrafoelenco"/>
        <w:numPr>
          <w:ilvl w:val="0"/>
          <w:numId w:val="51"/>
        </w:numPr>
        <w:jc w:val="both"/>
        <w:rPr>
          <w:lang w:val="it-IT"/>
        </w:rPr>
      </w:pPr>
      <w:r>
        <w:rPr>
          <w:rFonts w:eastAsia="MS Mincho"/>
          <w:color w:val="00000A"/>
          <w:sz w:val="22"/>
          <w:szCs w:val="22"/>
          <w:lang w:val="it-IT"/>
        </w:rPr>
        <w:t xml:space="preserve">Sarà confermata la presenza di docenti tutori per gli studenti del </w:t>
      </w:r>
      <w:r w:rsidR="00CD42F4">
        <w:rPr>
          <w:rFonts w:eastAsia="MS Mincho"/>
          <w:color w:val="00000A"/>
          <w:sz w:val="22"/>
          <w:szCs w:val="22"/>
          <w:lang w:val="it-IT"/>
        </w:rPr>
        <w:t xml:space="preserve">primo e del secondo anno del </w:t>
      </w:r>
      <w:proofErr w:type="spellStart"/>
      <w:r w:rsidR="00CD42F4">
        <w:rPr>
          <w:rFonts w:eastAsia="MS Mincho"/>
          <w:color w:val="00000A"/>
          <w:sz w:val="22"/>
          <w:szCs w:val="22"/>
          <w:lang w:val="it-IT"/>
        </w:rPr>
        <w:t>CdS</w:t>
      </w:r>
      <w:proofErr w:type="spellEnd"/>
      <w:r>
        <w:rPr>
          <w:rFonts w:eastAsia="MS Mincho"/>
          <w:color w:val="00000A"/>
          <w:sz w:val="22"/>
          <w:szCs w:val="22"/>
          <w:lang w:val="it-IT"/>
        </w:rPr>
        <w:t>. I tutor saranno in</w:t>
      </w:r>
      <w:r w:rsidR="00CD42F4">
        <w:rPr>
          <w:rFonts w:eastAsia="MS Mincho"/>
          <w:color w:val="00000A"/>
          <w:sz w:val="22"/>
          <w:szCs w:val="22"/>
          <w:lang w:val="it-IT"/>
        </w:rPr>
        <w:t xml:space="preserve">dividuati in una riunione di </w:t>
      </w:r>
      <w:proofErr w:type="spellStart"/>
      <w:r w:rsidR="00CD42F4">
        <w:rPr>
          <w:rFonts w:eastAsia="MS Mincho"/>
          <w:color w:val="00000A"/>
          <w:sz w:val="22"/>
          <w:szCs w:val="22"/>
          <w:lang w:val="it-IT"/>
        </w:rPr>
        <w:t>CdS</w:t>
      </w:r>
      <w:proofErr w:type="spellEnd"/>
      <w:r>
        <w:rPr>
          <w:rFonts w:eastAsia="MS Mincho"/>
          <w:color w:val="00000A"/>
          <w:sz w:val="22"/>
          <w:szCs w:val="22"/>
          <w:lang w:val="it-IT"/>
        </w:rPr>
        <w:t>. La loro presenza sarà pubblicizzata</w:t>
      </w:r>
      <w:r w:rsidR="00D17F18">
        <w:rPr>
          <w:rFonts w:eastAsia="MS Mincho"/>
          <w:color w:val="00000A"/>
          <w:sz w:val="22"/>
          <w:szCs w:val="22"/>
          <w:lang w:val="it-IT"/>
        </w:rPr>
        <w:t xml:space="preserve"> sul sito web del Dipartimento, nelle bacheche del dipartimento e</w:t>
      </w:r>
      <w:r>
        <w:rPr>
          <w:rFonts w:eastAsia="MS Mincho"/>
          <w:color w:val="00000A"/>
          <w:sz w:val="22"/>
          <w:szCs w:val="22"/>
          <w:lang w:val="it-IT"/>
        </w:rPr>
        <w:t xml:space="preserve"> nelle aule.</w:t>
      </w:r>
    </w:p>
    <w:p w14:paraId="4A2F9037" w14:textId="77777777" w:rsidR="00F22337" w:rsidRPr="000C1217" w:rsidRDefault="00F22337" w:rsidP="0046220B">
      <w:pPr>
        <w:pStyle w:val="Paragrafoelenco"/>
        <w:numPr>
          <w:ilvl w:val="0"/>
          <w:numId w:val="51"/>
        </w:numPr>
        <w:jc w:val="both"/>
        <w:rPr>
          <w:lang w:val="it-IT"/>
        </w:rPr>
      </w:pPr>
      <w:r>
        <w:rPr>
          <w:rFonts w:eastAsia="MS Mincho"/>
          <w:color w:val="00000A"/>
          <w:sz w:val="22"/>
          <w:szCs w:val="22"/>
          <w:lang w:val="it-IT"/>
        </w:rPr>
        <w:t>Un</w:t>
      </w:r>
      <w:r w:rsidR="00EE3B83">
        <w:rPr>
          <w:rFonts w:eastAsia="MS Mincho"/>
          <w:color w:val="00000A"/>
          <w:sz w:val="22"/>
          <w:szCs w:val="22"/>
          <w:lang w:val="it-IT"/>
        </w:rPr>
        <w:t>’</w:t>
      </w:r>
      <w:proofErr w:type="gramStart"/>
      <w:r>
        <w:rPr>
          <w:rFonts w:eastAsia="MS Mincho"/>
          <w:color w:val="00000A"/>
          <w:sz w:val="22"/>
          <w:szCs w:val="22"/>
          <w:lang w:val="it-IT"/>
        </w:rPr>
        <w:t>ulteriore</w:t>
      </w:r>
      <w:proofErr w:type="gramEnd"/>
      <w:r>
        <w:rPr>
          <w:rFonts w:eastAsia="MS Mincho"/>
          <w:color w:val="00000A"/>
          <w:sz w:val="22"/>
          <w:szCs w:val="22"/>
          <w:lang w:val="it-IT"/>
        </w:rPr>
        <w:t xml:space="preserve"> azione volta alla riduzione della durata del percorso di studi ha riguardato la semplificazione del lavoro </w:t>
      </w:r>
      <w:r w:rsidR="00D17F18">
        <w:rPr>
          <w:rFonts w:eastAsia="MS Mincho"/>
          <w:color w:val="00000A"/>
          <w:sz w:val="22"/>
          <w:szCs w:val="22"/>
          <w:lang w:val="it-IT"/>
        </w:rPr>
        <w:t xml:space="preserve">per la stesura dell’elaborato </w:t>
      </w:r>
      <w:r>
        <w:rPr>
          <w:rFonts w:eastAsia="MS Mincho"/>
          <w:color w:val="00000A"/>
          <w:sz w:val="22"/>
          <w:szCs w:val="22"/>
          <w:lang w:val="it-IT"/>
        </w:rPr>
        <w:t xml:space="preserve">di laurea. In </w:t>
      </w:r>
      <w:r w:rsidR="00EE3B83">
        <w:rPr>
          <w:rFonts w:eastAsia="MS Mincho"/>
          <w:color w:val="00000A"/>
          <w:sz w:val="22"/>
          <w:szCs w:val="22"/>
          <w:lang w:val="it-IT"/>
        </w:rPr>
        <w:t>particolare</w:t>
      </w:r>
      <w:r>
        <w:rPr>
          <w:rFonts w:eastAsia="MS Mincho"/>
          <w:color w:val="00000A"/>
          <w:sz w:val="22"/>
          <w:szCs w:val="22"/>
          <w:lang w:val="it-IT"/>
        </w:rPr>
        <w:t xml:space="preserve">, è stato predisposto un nuovo regolamento per la laurea che prevede la discussione dell'elaborato di laurea in una commissione ridotta di tre docenti. Si prevede che questa nuova forma di discussione, congiuntamente </w:t>
      </w:r>
      <w:proofErr w:type="gramStart"/>
      <w:r>
        <w:rPr>
          <w:rFonts w:eastAsia="MS Mincho"/>
          <w:color w:val="00000A"/>
          <w:sz w:val="22"/>
          <w:szCs w:val="22"/>
          <w:lang w:val="it-IT"/>
        </w:rPr>
        <w:t>ad</w:t>
      </w:r>
      <w:proofErr w:type="gramEnd"/>
      <w:r>
        <w:rPr>
          <w:rFonts w:eastAsia="MS Mincho"/>
          <w:color w:val="00000A"/>
          <w:sz w:val="22"/>
          <w:szCs w:val="22"/>
          <w:lang w:val="it-IT"/>
        </w:rPr>
        <w:t xml:space="preserve"> una assegnazione della traccia dell'elaborato, congrua con l'impegno di 3 CFU previsti, possa ridurre l'intervallo che intercorre dal completamento degli esami al conseguimento del titolo.</w:t>
      </w:r>
    </w:p>
    <w:p w14:paraId="1DBC7CCD" w14:textId="77777777" w:rsidR="00F22337" w:rsidRDefault="00F22337" w:rsidP="00F22337">
      <w:pPr>
        <w:pStyle w:val="CorpoA"/>
        <w:spacing w:line="240" w:lineRule="auto"/>
        <w:jc w:val="both"/>
        <w:rPr>
          <w:rFonts w:ascii="Times New Roman" w:hAnsi="Times New Roman" w:cs="Times New Roman"/>
          <w:i/>
          <w:iCs/>
          <w:color w:val="FF0000"/>
        </w:rPr>
      </w:pPr>
    </w:p>
    <w:p w14:paraId="630C90BF" w14:textId="77777777" w:rsidR="00F22337" w:rsidRDefault="00F22337" w:rsidP="00F22337">
      <w:pPr>
        <w:pStyle w:val="CorpoA"/>
        <w:spacing w:line="240" w:lineRule="auto"/>
        <w:rPr>
          <w:rFonts w:ascii="Times New Roman" w:hAnsi="Times New Roman" w:cs="Times New Roman"/>
          <w:b/>
          <w:bCs/>
        </w:rPr>
      </w:pPr>
      <w:r>
        <w:rPr>
          <w:rFonts w:ascii="Times New Roman" w:hAnsi="Times New Roman" w:cs="Times New Roman"/>
          <w:b/>
          <w:bCs/>
        </w:rPr>
        <w:t>1-b</w:t>
      </w:r>
      <w:proofErr w:type="gramStart"/>
      <w:r>
        <w:rPr>
          <w:rFonts w:ascii="Times New Roman" w:hAnsi="Times New Roman" w:cs="Times New Roman"/>
          <w:b/>
          <w:bCs/>
        </w:rPr>
        <w:t xml:space="preserve">   </w:t>
      </w:r>
      <w:proofErr w:type="gramEnd"/>
      <w:r>
        <w:rPr>
          <w:rFonts w:ascii="Times New Roman" w:hAnsi="Times New Roman" w:cs="Times New Roman"/>
          <w:b/>
          <w:bCs/>
        </w:rPr>
        <w:tab/>
        <w:t xml:space="preserve">ANALISI DELLA SITUAZIONE SULLA BASE DEI DATI </w:t>
      </w:r>
    </w:p>
    <w:p w14:paraId="7419EC24" w14:textId="77777777" w:rsidR="00F22337" w:rsidRPr="000C1217" w:rsidRDefault="00F22337" w:rsidP="00F22337">
      <w:pPr>
        <w:jc w:val="both"/>
        <w:rPr>
          <w:color w:val="FF0000"/>
          <w:lang w:val="it-IT"/>
        </w:rPr>
      </w:pPr>
      <w:r>
        <w:rPr>
          <w:rFonts w:eastAsia="MS Mincho"/>
          <w:color w:val="000000"/>
          <w:sz w:val="22"/>
          <w:szCs w:val="22"/>
          <w:lang w:val="it-IT"/>
        </w:rPr>
        <w:t xml:space="preserve">I dati commentati, forniti dall’Uff. Analisi Statistiche dell’Università del Sannio, riguardano gli ultimi tre anni accademici. Più precisamente, dall’A.A. 2012/13 all’A.A. 2014/15 per gli studenti in ingresso, e dall’A.A. 2011/12 all’A.A. 2013/14 (l’ultimo </w:t>
      </w:r>
      <w:proofErr w:type="gramStart"/>
      <w:r>
        <w:rPr>
          <w:rFonts w:eastAsia="MS Mincho"/>
          <w:color w:val="000000"/>
          <w:sz w:val="22"/>
          <w:szCs w:val="22"/>
          <w:lang w:val="it-IT"/>
        </w:rPr>
        <w:t>conclusosi</w:t>
      </w:r>
      <w:proofErr w:type="gramEnd"/>
      <w:r>
        <w:rPr>
          <w:rFonts w:eastAsia="MS Mincho"/>
          <w:color w:val="000000"/>
          <w:sz w:val="22"/>
          <w:szCs w:val="22"/>
          <w:lang w:val="it-IT"/>
        </w:rPr>
        <w:t xml:space="preserve">)  per gli studenti in itinere e per i laureati. A titolo indicativo, si riporta inoltre il numero </w:t>
      </w:r>
      <w:proofErr w:type="gramStart"/>
      <w:r>
        <w:rPr>
          <w:rFonts w:eastAsia="MS Mincho"/>
          <w:color w:val="000000"/>
          <w:sz w:val="22"/>
          <w:szCs w:val="22"/>
          <w:lang w:val="it-IT"/>
        </w:rPr>
        <w:t xml:space="preserve">di </w:t>
      </w:r>
      <w:proofErr w:type="gramEnd"/>
      <w:r>
        <w:rPr>
          <w:rFonts w:eastAsia="MS Mincho"/>
          <w:color w:val="000000"/>
          <w:sz w:val="22"/>
          <w:szCs w:val="22"/>
          <w:lang w:val="it-IT"/>
        </w:rPr>
        <w:t>immatricolati per l’A.A. 2015/16.</w:t>
      </w:r>
    </w:p>
    <w:p w14:paraId="21850B7A" w14:textId="77777777" w:rsidR="00F22337" w:rsidRDefault="00F22337" w:rsidP="00F22337">
      <w:pPr>
        <w:rPr>
          <w:rFonts w:eastAsia="MS Mincho"/>
          <w:color w:val="FF0000"/>
          <w:sz w:val="22"/>
          <w:szCs w:val="22"/>
          <w:lang w:val="it-IT"/>
        </w:rPr>
      </w:pPr>
    </w:p>
    <w:p w14:paraId="08161E77" w14:textId="77777777" w:rsidR="00F22337" w:rsidRDefault="00F22337" w:rsidP="00F22337">
      <w:pPr>
        <w:rPr>
          <w:rFonts w:eastAsia="MS Mincho"/>
          <w:color w:val="FF0000"/>
          <w:sz w:val="22"/>
          <w:szCs w:val="22"/>
          <w:lang w:val="it-IT"/>
        </w:rPr>
      </w:pPr>
    </w:p>
    <w:p w14:paraId="539B7839" w14:textId="77777777" w:rsidR="00F22337" w:rsidRDefault="00F22337" w:rsidP="00F22337">
      <w:pPr>
        <w:jc w:val="both"/>
        <w:rPr>
          <w:rFonts w:eastAsia="MS Mincho"/>
          <w:sz w:val="22"/>
          <w:szCs w:val="22"/>
          <w:lang w:val="it-IT"/>
        </w:rPr>
      </w:pPr>
      <w:r>
        <w:rPr>
          <w:rFonts w:eastAsia="MS Mincho"/>
          <w:i/>
          <w:color w:val="000000"/>
          <w:sz w:val="22"/>
          <w:szCs w:val="22"/>
          <w:u w:val="single" w:color="000000"/>
          <w:lang w:val="it-IT"/>
        </w:rPr>
        <w:t xml:space="preserve">Numero </w:t>
      </w:r>
      <w:proofErr w:type="gramStart"/>
      <w:r>
        <w:rPr>
          <w:rFonts w:eastAsia="MS Mincho"/>
          <w:i/>
          <w:color w:val="000000"/>
          <w:sz w:val="22"/>
          <w:szCs w:val="22"/>
          <w:u w:val="single" w:color="000000"/>
          <w:lang w:val="it-IT"/>
        </w:rPr>
        <w:t xml:space="preserve">di </w:t>
      </w:r>
      <w:proofErr w:type="gramEnd"/>
      <w:r>
        <w:rPr>
          <w:rFonts w:eastAsia="MS Mincho"/>
          <w:i/>
          <w:color w:val="000000"/>
          <w:sz w:val="22"/>
          <w:szCs w:val="22"/>
          <w:u w:val="single" w:color="000000"/>
          <w:lang w:val="it-IT"/>
        </w:rPr>
        <w:t xml:space="preserve">immatricolati </w:t>
      </w:r>
    </w:p>
    <w:p w14:paraId="0E5FF701" w14:textId="77777777" w:rsidR="00F22337" w:rsidRPr="000C1217" w:rsidRDefault="00F22337" w:rsidP="00F22337">
      <w:pPr>
        <w:widowControl w:val="0"/>
        <w:spacing w:after="240"/>
        <w:jc w:val="both"/>
        <w:rPr>
          <w:color w:val="000000"/>
          <w:lang w:val="it-IT"/>
        </w:rPr>
      </w:pPr>
      <w:r>
        <w:rPr>
          <w:rFonts w:eastAsia="MS Mincho"/>
          <w:color w:val="000000"/>
          <w:sz w:val="22"/>
          <w:szCs w:val="22"/>
          <w:lang w:val="it-IT"/>
        </w:rPr>
        <w:t xml:space="preserve">Il numero medio </w:t>
      </w:r>
      <w:proofErr w:type="gramStart"/>
      <w:r>
        <w:rPr>
          <w:rFonts w:eastAsia="MS Mincho"/>
          <w:color w:val="000000"/>
          <w:sz w:val="22"/>
          <w:szCs w:val="22"/>
          <w:lang w:val="it-IT"/>
        </w:rPr>
        <w:t xml:space="preserve">di </w:t>
      </w:r>
      <w:proofErr w:type="gramEnd"/>
      <w:r>
        <w:rPr>
          <w:rFonts w:eastAsia="MS Mincho"/>
          <w:color w:val="000000"/>
          <w:sz w:val="22"/>
          <w:szCs w:val="22"/>
          <w:lang w:val="it-IT"/>
        </w:rPr>
        <w:t>immatricolati nel periodo considerato è stato di 83,3, in sensibile aumento  rispetto al ri</w:t>
      </w:r>
      <w:r>
        <w:rPr>
          <w:rFonts w:eastAsia="MS Mincho"/>
          <w:color w:val="000000"/>
          <w:sz w:val="22"/>
          <w:szCs w:val="22"/>
          <w:lang w:val="it-IT"/>
        </w:rPr>
        <w:t>e</w:t>
      </w:r>
      <w:r>
        <w:rPr>
          <w:rFonts w:eastAsia="MS Mincho"/>
          <w:color w:val="000000"/>
          <w:sz w:val="22"/>
          <w:szCs w:val="22"/>
          <w:lang w:val="it-IT"/>
        </w:rPr>
        <w:t xml:space="preserve">same precedente (75,6, riferito al triennio 2011/2012, 2012/2013, 2013/2014). Il trend appare in crescita, come dimostrato anche dagli ultimi dati (relative al 2015/16) che indicano un numero </w:t>
      </w:r>
      <w:proofErr w:type="gramStart"/>
      <w:r>
        <w:rPr>
          <w:rFonts w:eastAsia="MS Mincho"/>
          <w:color w:val="000000"/>
          <w:sz w:val="22"/>
          <w:szCs w:val="22"/>
          <w:lang w:val="it-IT"/>
        </w:rPr>
        <w:t xml:space="preserve">di </w:t>
      </w:r>
      <w:proofErr w:type="gramEnd"/>
      <w:r>
        <w:rPr>
          <w:rFonts w:eastAsia="MS Mincho"/>
          <w:color w:val="000000"/>
          <w:sz w:val="22"/>
          <w:szCs w:val="22"/>
          <w:lang w:val="it-IT"/>
        </w:rPr>
        <w:t>immatricolati pari a 103. Tale analisi indica che, dopo un periodo in cui si è osservato un calo delle immatricolazioni, queste to</w:t>
      </w:r>
      <w:r>
        <w:rPr>
          <w:rFonts w:eastAsia="MS Mincho"/>
          <w:color w:val="000000"/>
          <w:sz w:val="22"/>
          <w:szCs w:val="22"/>
          <w:lang w:val="it-IT"/>
        </w:rPr>
        <w:t>r</w:t>
      </w:r>
      <w:r>
        <w:rPr>
          <w:rFonts w:eastAsia="MS Mincho"/>
          <w:color w:val="000000"/>
          <w:sz w:val="22"/>
          <w:szCs w:val="22"/>
          <w:lang w:val="it-IT"/>
        </w:rPr>
        <w:t>nano a crescere, anche grazie alle azioni correttive intraprese.</w:t>
      </w:r>
    </w:p>
    <w:p w14:paraId="1293A21B" w14:textId="77777777" w:rsidR="00F22337" w:rsidRDefault="00F22337" w:rsidP="00F22337">
      <w:pPr>
        <w:jc w:val="both"/>
        <w:rPr>
          <w:rFonts w:eastAsia="MS Mincho"/>
          <w:sz w:val="22"/>
          <w:szCs w:val="22"/>
          <w:lang w:val="it-IT"/>
        </w:rPr>
      </w:pPr>
      <w:r>
        <w:rPr>
          <w:rFonts w:eastAsia="MS Mincho"/>
          <w:i/>
          <w:color w:val="000000"/>
          <w:sz w:val="22"/>
          <w:szCs w:val="22"/>
          <w:u w:val="single" w:color="000000"/>
          <w:lang w:val="it-IT"/>
        </w:rPr>
        <w:t xml:space="preserve">Provenienza geografica </w:t>
      </w:r>
    </w:p>
    <w:p w14:paraId="44BE96E3" w14:textId="77777777" w:rsidR="00F22337" w:rsidRPr="000C1217" w:rsidRDefault="00F22337" w:rsidP="00F22337">
      <w:pPr>
        <w:jc w:val="both"/>
        <w:rPr>
          <w:color w:val="FF0000"/>
          <w:lang w:val="it-IT"/>
        </w:rPr>
      </w:pPr>
      <w:r>
        <w:rPr>
          <w:rFonts w:eastAsia="MS Mincho"/>
          <w:color w:val="000000"/>
          <w:sz w:val="22"/>
          <w:szCs w:val="22"/>
          <w:lang w:val="it-IT"/>
        </w:rPr>
        <w:t xml:space="preserve">Gli studenti sono prevalentemente residenti in Campania. Le province di provenienza sono Benevento (59,26% nell'A.A. 2014/2015) e Avellino (25,93% nell'A.A. 2014/2015). Confrontando questo dato con quello degli altri anni del periodo </w:t>
      </w:r>
      <w:proofErr w:type="gramStart"/>
      <w:r>
        <w:rPr>
          <w:rFonts w:eastAsia="MS Mincho"/>
          <w:color w:val="000000"/>
          <w:sz w:val="22"/>
          <w:szCs w:val="22"/>
          <w:lang w:val="it-IT"/>
        </w:rPr>
        <w:t>di</w:t>
      </w:r>
      <w:proofErr w:type="gramEnd"/>
      <w:r>
        <w:rPr>
          <w:rFonts w:eastAsia="MS Mincho"/>
          <w:color w:val="000000"/>
          <w:sz w:val="22"/>
          <w:szCs w:val="22"/>
          <w:lang w:val="it-IT"/>
        </w:rPr>
        <w:t xml:space="preserve"> riferimento si può evidenziare un andamento pressoché costante della provenienza degli studenti. Il valore riscontrato per le altre province della Campania è ancora basso sebbene in leggera crescita (11,58% per l'A.A. 2013/2014, 12,04% nel 2014/15). Analogamente, gli iscritti prov</w:t>
      </w:r>
      <w:r>
        <w:rPr>
          <w:rFonts w:eastAsia="MS Mincho"/>
          <w:color w:val="000000"/>
          <w:sz w:val="22"/>
          <w:szCs w:val="22"/>
          <w:lang w:val="it-IT"/>
        </w:rPr>
        <w:t>e</w:t>
      </w:r>
      <w:r>
        <w:rPr>
          <w:rFonts w:eastAsia="MS Mincho"/>
          <w:color w:val="000000"/>
          <w:sz w:val="22"/>
          <w:szCs w:val="22"/>
          <w:lang w:val="it-IT"/>
        </w:rPr>
        <w:t>nienti da altre regioni continuano a essere pochi (5,26% per l'A.A. 2013/2014, in lievissima crescita nel 2014/15, 6,48%).</w:t>
      </w:r>
    </w:p>
    <w:p w14:paraId="5EAF5B54" w14:textId="77777777" w:rsidR="00F22337" w:rsidRPr="000C1217" w:rsidRDefault="00F22337" w:rsidP="00F22337">
      <w:pPr>
        <w:jc w:val="both"/>
        <w:rPr>
          <w:rFonts w:eastAsia="MS Mincho"/>
          <w:color w:val="FF0000"/>
          <w:sz w:val="22"/>
          <w:szCs w:val="22"/>
          <w:lang w:val="it-IT"/>
        </w:rPr>
      </w:pPr>
    </w:p>
    <w:p w14:paraId="084F8FB1" w14:textId="77777777" w:rsidR="00F22337" w:rsidRDefault="00F22337" w:rsidP="00F22337">
      <w:pPr>
        <w:jc w:val="both"/>
        <w:rPr>
          <w:rFonts w:eastAsia="MS Mincho"/>
          <w:sz w:val="22"/>
          <w:szCs w:val="22"/>
          <w:lang w:val="it-IT"/>
        </w:rPr>
      </w:pPr>
      <w:r>
        <w:rPr>
          <w:rFonts w:eastAsia="MS Mincho"/>
          <w:i/>
          <w:color w:val="000000"/>
          <w:sz w:val="22"/>
          <w:szCs w:val="22"/>
          <w:u w:val="single" w:color="000000"/>
          <w:lang w:val="it-IT"/>
        </w:rPr>
        <w:t xml:space="preserve">Voto di maturità </w:t>
      </w:r>
    </w:p>
    <w:p w14:paraId="6F483B89" w14:textId="77777777" w:rsidR="00F22337" w:rsidRPr="000C1217" w:rsidRDefault="00F22337" w:rsidP="00F22337">
      <w:pPr>
        <w:jc w:val="both"/>
        <w:rPr>
          <w:lang w:val="it-IT"/>
        </w:rPr>
      </w:pPr>
      <w:r>
        <w:rPr>
          <w:rFonts w:eastAsia="MS Mincho"/>
          <w:color w:val="00000A"/>
          <w:sz w:val="22"/>
          <w:szCs w:val="22"/>
          <w:lang w:val="it-IT"/>
        </w:rPr>
        <w:t>Nell'A.A. 2014/2015 si osserva la seguente distribuzione di voto di maturità per gli studenti iscritti al I anno:</w:t>
      </w:r>
      <w:r>
        <w:rPr>
          <w:rFonts w:eastAsia="MS Mincho"/>
          <w:color w:val="FF0000"/>
          <w:sz w:val="22"/>
          <w:szCs w:val="22"/>
          <w:lang w:val="it-IT"/>
        </w:rPr>
        <w:t xml:space="preserve"> </w:t>
      </w:r>
      <w:r>
        <w:rPr>
          <w:rFonts w:eastAsia="MS Mincho"/>
          <w:color w:val="00000A"/>
          <w:sz w:val="22"/>
          <w:szCs w:val="22"/>
          <w:lang w:val="it-IT"/>
        </w:rPr>
        <w:t>fascia di voto 60-69</w:t>
      </w:r>
      <w:proofErr w:type="gramStart"/>
      <w:r>
        <w:rPr>
          <w:rFonts w:eastAsia="MS Mincho"/>
          <w:color w:val="00000A"/>
          <w:sz w:val="22"/>
          <w:szCs w:val="22"/>
          <w:lang w:val="it-IT"/>
        </w:rPr>
        <w:t xml:space="preserve">   </w:t>
      </w:r>
      <w:proofErr w:type="gramEnd"/>
      <w:r>
        <w:rPr>
          <w:rFonts w:eastAsia="MS Mincho"/>
          <w:color w:val="00000A"/>
          <w:sz w:val="22"/>
          <w:szCs w:val="22"/>
          <w:lang w:val="it-IT"/>
        </w:rPr>
        <w:t xml:space="preserve">19,4%,   fascia di voto 70-79    21,3%, fascia di voto 80-89   25,9%,  fascia di voto 90-100  33,3%. Confrontando questo dato con quelli degli anni precedenti, si può evidenziare un incremento degli iscritti aventi voto di diploma maggiore di </w:t>
      </w:r>
      <w:proofErr w:type="gramStart"/>
      <w:r>
        <w:rPr>
          <w:rFonts w:eastAsia="MS Mincho"/>
          <w:color w:val="00000A"/>
          <w:sz w:val="22"/>
          <w:szCs w:val="22"/>
          <w:lang w:val="it-IT"/>
        </w:rPr>
        <w:t>90</w:t>
      </w:r>
      <w:proofErr w:type="gramEnd"/>
      <w:r>
        <w:rPr>
          <w:rFonts w:eastAsia="MS Mincho"/>
          <w:color w:val="00000A"/>
          <w:sz w:val="22"/>
          <w:szCs w:val="22"/>
          <w:lang w:val="it-IT"/>
        </w:rPr>
        <w:t>. In particolare, questi passano da un valore del 20,2% dell'A.A. 2012/2013, al 26,3 dell'A.A. 2013/2014 al 33,3% dell'A.A. 2014/2015.</w:t>
      </w:r>
      <w:r>
        <w:rPr>
          <w:rFonts w:eastAsia="MS Mincho"/>
          <w:color w:val="FF0000"/>
          <w:sz w:val="22"/>
          <w:szCs w:val="22"/>
          <w:lang w:val="it-IT"/>
        </w:rPr>
        <w:t xml:space="preserve"> </w:t>
      </w:r>
      <w:r>
        <w:rPr>
          <w:rFonts w:eastAsia="MS Mincho"/>
          <w:color w:val="00000A"/>
          <w:sz w:val="22"/>
          <w:szCs w:val="22"/>
          <w:lang w:val="it-IT"/>
        </w:rPr>
        <w:t>Tale dato, pur essendo pos</w:t>
      </w:r>
      <w:r>
        <w:rPr>
          <w:rFonts w:eastAsia="MS Mincho"/>
          <w:color w:val="00000A"/>
          <w:sz w:val="22"/>
          <w:szCs w:val="22"/>
          <w:lang w:val="it-IT"/>
        </w:rPr>
        <w:t>i</w:t>
      </w:r>
      <w:r>
        <w:rPr>
          <w:rFonts w:eastAsia="MS Mincho"/>
          <w:color w:val="00000A"/>
          <w:sz w:val="22"/>
          <w:szCs w:val="22"/>
          <w:lang w:val="it-IT"/>
        </w:rPr>
        <w:t xml:space="preserve">tivo, è ancora migliorabile, pensando a delle </w:t>
      </w:r>
      <w:proofErr w:type="gramStart"/>
      <w:r>
        <w:rPr>
          <w:rFonts w:eastAsia="MS Mincho"/>
          <w:color w:val="00000A"/>
          <w:sz w:val="22"/>
          <w:szCs w:val="22"/>
          <w:lang w:val="it-IT"/>
        </w:rPr>
        <w:t>ulteriori</w:t>
      </w:r>
      <w:proofErr w:type="gramEnd"/>
      <w:r>
        <w:rPr>
          <w:rFonts w:eastAsia="MS Mincho"/>
          <w:color w:val="00000A"/>
          <w:sz w:val="22"/>
          <w:szCs w:val="22"/>
          <w:lang w:val="it-IT"/>
        </w:rPr>
        <w:t xml:space="preserve"> azioni atte a motivare e suscitare l’interesse da parte degli studenti più meritevoli.</w:t>
      </w:r>
    </w:p>
    <w:p w14:paraId="4120E67D" w14:textId="77777777" w:rsidR="00F22337" w:rsidRDefault="00F22337" w:rsidP="00F22337">
      <w:pPr>
        <w:jc w:val="both"/>
        <w:rPr>
          <w:rFonts w:eastAsia="MS Mincho"/>
          <w:color w:val="FF0000"/>
          <w:sz w:val="22"/>
          <w:szCs w:val="22"/>
          <w:lang w:val="it-IT"/>
        </w:rPr>
      </w:pPr>
    </w:p>
    <w:p w14:paraId="26371CA8" w14:textId="77777777" w:rsidR="00F22337" w:rsidRPr="000C1217" w:rsidRDefault="00F22337" w:rsidP="00F22337">
      <w:pPr>
        <w:rPr>
          <w:rFonts w:eastAsia="MS Mincho"/>
          <w:b/>
          <w:i/>
          <w:color w:val="FF0000"/>
          <w:sz w:val="22"/>
          <w:szCs w:val="22"/>
          <w:lang w:val="it-IT"/>
        </w:rPr>
      </w:pPr>
    </w:p>
    <w:p w14:paraId="2B532B4E" w14:textId="77777777" w:rsidR="00F22337" w:rsidRDefault="00F22337" w:rsidP="00F22337">
      <w:pPr>
        <w:ind w:left="426" w:hanging="426"/>
        <w:rPr>
          <w:rFonts w:eastAsia="MS Mincho"/>
          <w:sz w:val="22"/>
          <w:szCs w:val="22"/>
          <w:lang w:val="it-IT"/>
        </w:rPr>
      </w:pPr>
      <w:r>
        <w:rPr>
          <w:rFonts w:eastAsia="MS Mincho"/>
          <w:i/>
          <w:color w:val="00000A"/>
          <w:sz w:val="22"/>
          <w:szCs w:val="22"/>
          <w:u w:val="single" w:color="000000"/>
          <w:lang w:val="it-IT"/>
        </w:rPr>
        <w:t xml:space="preserve">Scuola di provenienza </w:t>
      </w:r>
    </w:p>
    <w:p w14:paraId="30B113BF" w14:textId="77777777" w:rsidR="00F22337" w:rsidRPr="000C1217" w:rsidRDefault="00F22337" w:rsidP="00F22337">
      <w:pPr>
        <w:jc w:val="both"/>
        <w:rPr>
          <w:lang w:val="it-IT"/>
        </w:rPr>
      </w:pPr>
      <w:r>
        <w:rPr>
          <w:rFonts w:eastAsia="MS Mincho"/>
          <w:color w:val="00000A"/>
          <w:sz w:val="22"/>
          <w:szCs w:val="22"/>
          <w:lang w:val="it-IT"/>
        </w:rPr>
        <w:t>Gli studenti provengono per il 93.5% da licei e istituti tecnici. Questo dato è in linea con quello degli anni precedenti (95,2% nell'A.A. 2012/2013 e 97,9% nell'A.A. 2013/2014).</w:t>
      </w:r>
    </w:p>
    <w:p w14:paraId="144F5A02" w14:textId="77777777" w:rsidR="00F22337" w:rsidRPr="000C1217" w:rsidRDefault="00F22337" w:rsidP="00F22337">
      <w:pPr>
        <w:jc w:val="both"/>
        <w:rPr>
          <w:lang w:val="it-IT"/>
        </w:rPr>
      </w:pPr>
      <w:r>
        <w:rPr>
          <w:rFonts w:eastAsia="MS Mincho"/>
          <w:color w:val="00000A"/>
          <w:sz w:val="22"/>
          <w:szCs w:val="22"/>
          <w:lang w:val="it-IT"/>
        </w:rPr>
        <w:t xml:space="preserve">Questo dimostra una buona consapevolezza da parte degli studenti iscritti, anche in funzione dei test </w:t>
      </w:r>
      <w:proofErr w:type="gramStart"/>
      <w:r>
        <w:rPr>
          <w:rFonts w:eastAsia="MS Mincho"/>
          <w:color w:val="00000A"/>
          <w:sz w:val="22"/>
          <w:szCs w:val="22"/>
          <w:lang w:val="it-IT"/>
        </w:rPr>
        <w:t xml:space="preserve">di </w:t>
      </w:r>
      <w:proofErr w:type="gramEnd"/>
      <w:r>
        <w:rPr>
          <w:rFonts w:eastAsia="MS Mincho"/>
          <w:color w:val="00000A"/>
          <w:sz w:val="22"/>
          <w:szCs w:val="22"/>
          <w:lang w:val="it-IT"/>
        </w:rPr>
        <w:t>i</w:t>
      </w:r>
      <w:r>
        <w:rPr>
          <w:rFonts w:eastAsia="MS Mincho"/>
          <w:color w:val="00000A"/>
          <w:sz w:val="22"/>
          <w:szCs w:val="22"/>
          <w:lang w:val="it-IT"/>
        </w:rPr>
        <w:t>n</w:t>
      </w:r>
      <w:r>
        <w:rPr>
          <w:rFonts w:eastAsia="MS Mincho"/>
          <w:color w:val="00000A"/>
          <w:sz w:val="22"/>
          <w:szCs w:val="22"/>
          <w:lang w:val="it-IT"/>
        </w:rPr>
        <w:t>gresso, dato che licei</w:t>
      </w:r>
      <w:r w:rsidR="00CD42F4">
        <w:rPr>
          <w:rFonts w:eastAsia="MS Mincho"/>
          <w:color w:val="00000A"/>
          <w:sz w:val="22"/>
          <w:szCs w:val="22"/>
          <w:lang w:val="it-IT"/>
        </w:rPr>
        <w:t xml:space="preserve"> (in particolare scientifico e tecnologico)</w:t>
      </w:r>
      <w:r>
        <w:rPr>
          <w:rFonts w:eastAsia="MS Mincho"/>
          <w:color w:val="00000A"/>
          <w:sz w:val="22"/>
          <w:szCs w:val="22"/>
          <w:lang w:val="it-IT"/>
        </w:rPr>
        <w:t xml:space="preserve"> e istituti tecnici offrono una più completa pr</w:t>
      </w:r>
      <w:r>
        <w:rPr>
          <w:rFonts w:eastAsia="MS Mincho"/>
          <w:color w:val="00000A"/>
          <w:sz w:val="22"/>
          <w:szCs w:val="22"/>
          <w:lang w:val="it-IT"/>
        </w:rPr>
        <w:t>e</w:t>
      </w:r>
      <w:r>
        <w:rPr>
          <w:rFonts w:eastAsia="MS Mincho"/>
          <w:color w:val="00000A"/>
          <w:sz w:val="22"/>
          <w:szCs w:val="22"/>
          <w:lang w:val="it-IT"/>
        </w:rPr>
        <w:t xml:space="preserve">parazione di base sulle materie tecnico-scientifiche utili ad affrontare il percorso del </w:t>
      </w:r>
      <w:proofErr w:type="spellStart"/>
      <w:r>
        <w:rPr>
          <w:rFonts w:eastAsia="MS Mincho"/>
          <w:color w:val="00000A"/>
          <w:sz w:val="22"/>
          <w:szCs w:val="22"/>
          <w:lang w:val="it-IT"/>
        </w:rPr>
        <w:t>CdS</w:t>
      </w:r>
      <w:proofErr w:type="spellEnd"/>
      <w:r>
        <w:rPr>
          <w:rFonts w:eastAsia="MS Mincho"/>
          <w:color w:val="00000A"/>
          <w:sz w:val="22"/>
          <w:szCs w:val="22"/>
          <w:lang w:val="it-IT"/>
        </w:rPr>
        <w:t>.</w:t>
      </w:r>
    </w:p>
    <w:p w14:paraId="433CCD7A" w14:textId="77777777" w:rsidR="00F22337" w:rsidRDefault="00F22337" w:rsidP="00F22337">
      <w:pPr>
        <w:jc w:val="both"/>
        <w:rPr>
          <w:rFonts w:eastAsia="MS Mincho"/>
          <w:sz w:val="22"/>
          <w:szCs w:val="22"/>
          <w:lang w:val="it-IT"/>
        </w:rPr>
      </w:pPr>
      <w:r>
        <w:rPr>
          <w:rFonts w:eastAsia="MS Mincho"/>
          <w:color w:val="00000A"/>
          <w:sz w:val="22"/>
          <w:szCs w:val="22"/>
          <w:lang w:val="it-IT"/>
        </w:rPr>
        <w:t>Questa tendenza può essere in buona parte ascritta alle attività di orientamento svolte da comitati di coord</w:t>
      </w:r>
      <w:r>
        <w:rPr>
          <w:rFonts w:eastAsia="MS Mincho"/>
          <w:color w:val="00000A"/>
          <w:sz w:val="22"/>
          <w:szCs w:val="22"/>
          <w:lang w:val="it-IT"/>
        </w:rPr>
        <w:t>i</w:t>
      </w:r>
      <w:r>
        <w:rPr>
          <w:rFonts w:eastAsia="MS Mincho"/>
          <w:color w:val="00000A"/>
          <w:sz w:val="22"/>
          <w:szCs w:val="22"/>
          <w:lang w:val="it-IT"/>
        </w:rPr>
        <w:t xml:space="preserve">namento scuola/università oggetto di opportuna azione nella parte A1 del presente </w:t>
      </w:r>
      <w:r w:rsidR="00B20F4D">
        <w:rPr>
          <w:rFonts w:eastAsia="MS Mincho"/>
          <w:color w:val="00000A"/>
          <w:sz w:val="22"/>
          <w:szCs w:val="22"/>
          <w:lang w:val="it-IT"/>
        </w:rPr>
        <w:t xml:space="preserve">documento di </w:t>
      </w:r>
      <w:r>
        <w:rPr>
          <w:rFonts w:eastAsia="MS Mincho"/>
          <w:color w:val="00000A"/>
          <w:sz w:val="22"/>
          <w:szCs w:val="22"/>
          <w:lang w:val="it-IT"/>
        </w:rPr>
        <w:t>riesame, e nello specifico alla possibilità offerta agli studenti dell'ultimo anno delle scuole superiori di verificare la pr</w:t>
      </w:r>
      <w:r>
        <w:rPr>
          <w:rFonts w:eastAsia="MS Mincho"/>
          <w:color w:val="00000A"/>
          <w:sz w:val="22"/>
          <w:szCs w:val="22"/>
          <w:lang w:val="it-IT"/>
        </w:rPr>
        <w:t>o</w:t>
      </w:r>
      <w:r>
        <w:rPr>
          <w:rFonts w:eastAsia="MS Mincho"/>
          <w:color w:val="00000A"/>
          <w:sz w:val="22"/>
          <w:szCs w:val="22"/>
          <w:lang w:val="it-IT"/>
        </w:rPr>
        <w:lastRenderedPageBreak/>
        <w:t xml:space="preserve">pria preparazione/attitudine agli studi </w:t>
      </w:r>
      <w:proofErr w:type="gramStart"/>
      <w:r>
        <w:rPr>
          <w:rFonts w:eastAsia="MS Mincho"/>
          <w:color w:val="00000A"/>
          <w:sz w:val="22"/>
          <w:szCs w:val="22"/>
          <w:lang w:val="it-IT"/>
        </w:rPr>
        <w:t xml:space="preserve">di </w:t>
      </w:r>
      <w:proofErr w:type="gramEnd"/>
      <w:r>
        <w:rPr>
          <w:rFonts w:eastAsia="MS Mincho"/>
          <w:color w:val="00000A"/>
          <w:sz w:val="22"/>
          <w:szCs w:val="22"/>
          <w:lang w:val="it-IT"/>
        </w:rPr>
        <w:t>ingegneria simulando il test di ingresso mediante un’applicazione Web.</w:t>
      </w:r>
    </w:p>
    <w:p w14:paraId="0EA3977E" w14:textId="77777777" w:rsidR="00F22337" w:rsidRPr="000C1217" w:rsidRDefault="00F22337" w:rsidP="00F22337">
      <w:pPr>
        <w:ind w:hanging="426"/>
        <w:rPr>
          <w:rFonts w:eastAsia="MS Mincho"/>
          <w:color w:val="FF0000"/>
          <w:sz w:val="22"/>
          <w:szCs w:val="22"/>
          <w:lang w:val="it-IT"/>
        </w:rPr>
      </w:pPr>
    </w:p>
    <w:p w14:paraId="34F76BE8" w14:textId="77777777" w:rsidR="00F22337" w:rsidRPr="000C1217" w:rsidRDefault="00F22337" w:rsidP="00F22337">
      <w:pPr>
        <w:rPr>
          <w:rFonts w:ascii="Calibri" w:eastAsia="MS Mincho" w:hAnsi="Calibri" w:cs="Calibri"/>
          <w:color w:val="FF0000"/>
          <w:lang w:val="it-IT"/>
        </w:rPr>
      </w:pPr>
    </w:p>
    <w:p w14:paraId="12F3606D" w14:textId="77777777" w:rsidR="00F22337" w:rsidRPr="000C1217" w:rsidRDefault="00F22337" w:rsidP="00F22337">
      <w:pPr>
        <w:rPr>
          <w:rFonts w:ascii="Calibri" w:eastAsia="MS Mincho" w:hAnsi="Calibri" w:cs="Calibri"/>
          <w:b/>
          <w:i/>
          <w:color w:val="FF0000"/>
          <w:lang w:val="it-IT"/>
        </w:rPr>
      </w:pPr>
    </w:p>
    <w:p w14:paraId="1DC6F178" w14:textId="77777777" w:rsidR="00F22337" w:rsidRPr="000C1217" w:rsidRDefault="00F22337" w:rsidP="00F22337">
      <w:pPr>
        <w:rPr>
          <w:rFonts w:ascii="Calibri" w:eastAsia="MS Mincho" w:hAnsi="Calibri" w:cs="Calibri"/>
          <w:lang w:val="it-IT"/>
        </w:rPr>
      </w:pPr>
      <w:r w:rsidRPr="000C1217">
        <w:rPr>
          <w:rFonts w:ascii="Calibri" w:eastAsia="MS Mincho" w:hAnsi="Calibri" w:cs="Calibri"/>
          <w:b/>
          <w:i/>
          <w:color w:val="00000A"/>
          <w:lang w:val="it-IT"/>
        </w:rPr>
        <w:t>ESITI DIDATTICI</w:t>
      </w:r>
    </w:p>
    <w:p w14:paraId="742A4116" w14:textId="77777777" w:rsidR="00F22337" w:rsidRDefault="00F22337" w:rsidP="00F22337">
      <w:pPr>
        <w:rPr>
          <w:rFonts w:eastAsia="MS Mincho"/>
          <w:sz w:val="22"/>
          <w:szCs w:val="22"/>
          <w:lang w:val="it-IT"/>
        </w:rPr>
      </w:pPr>
      <w:r>
        <w:rPr>
          <w:rFonts w:eastAsia="MS Mincho"/>
          <w:i/>
          <w:color w:val="00000A"/>
          <w:sz w:val="22"/>
          <w:szCs w:val="22"/>
          <w:u w:val="single" w:color="000000"/>
          <w:lang w:val="it-IT"/>
        </w:rPr>
        <w:t>Numero di studenti iscritti</w:t>
      </w:r>
    </w:p>
    <w:p w14:paraId="140FE78D" w14:textId="77777777" w:rsidR="00F22337" w:rsidRPr="000C1217" w:rsidRDefault="00F22337" w:rsidP="00F22337">
      <w:pPr>
        <w:widowControl w:val="0"/>
        <w:spacing w:after="240"/>
        <w:jc w:val="both"/>
        <w:rPr>
          <w:lang w:val="it-IT"/>
        </w:rPr>
      </w:pPr>
      <w:r>
        <w:rPr>
          <w:rFonts w:eastAsia="MS Mincho"/>
          <w:color w:val="00000A"/>
          <w:sz w:val="22"/>
          <w:szCs w:val="22"/>
          <w:lang w:val="it-IT"/>
        </w:rPr>
        <w:t xml:space="preserve">Il numero totale </w:t>
      </w:r>
      <w:proofErr w:type="gramStart"/>
      <w:r>
        <w:rPr>
          <w:rFonts w:eastAsia="MS Mincho"/>
          <w:color w:val="00000A"/>
          <w:sz w:val="22"/>
          <w:szCs w:val="22"/>
          <w:lang w:val="it-IT"/>
        </w:rPr>
        <w:t xml:space="preserve">di </w:t>
      </w:r>
      <w:proofErr w:type="gramEnd"/>
      <w:r>
        <w:rPr>
          <w:rFonts w:eastAsia="MS Mincho"/>
          <w:color w:val="00000A"/>
          <w:sz w:val="22"/>
          <w:szCs w:val="22"/>
          <w:lang w:val="it-IT"/>
        </w:rPr>
        <w:t>iscritti ai vari anni (compresi i fuori corso e gli studenti inattivi) è pari a 411 nell'A.A. 2014/2015, con incremento rispetto al dato del precedente riesame (369 nell'A.A. 2013/2014).</w:t>
      </w:r>
    </w:p>
    <w:p w14:paraId="4132B7C2" w14:textId="77777777" w:rsidR="00F22337" w:rsidRDefault="00F22337" w:rsidP="00F22337">
      <w:pPr>
        <w:widowControl w:val="0"/>
        <w:spacing w:after="240"/>
        <w:jc w:val="both"/>
        <w:rPr>
          <w:rFonts w:eastAsia="MS Mincho"/>
          <w:sz w:val="22"/>
          <w:szCs w:val="22"/>
          <w:highlight w:val="yellow"/>
          <w:lang w:val="it-IT"/>
        </w:rPr>
      </w:pPr>
      <w:r>
        <w:rPr>
          <w:rFonts w:eastAsia="MS Mincho"/>
          <w:color w:val="00000A"/>
          <w:sz w:val="22"/>
          <w:szCs w:val="22"/>
          <w:lang w:val="it-IT"/>
        </w:rPr>
        <w:t xml:space="preserve">Non vi sono dati </w:t>
      </w:r>
      <w:proofErr w:type="gramStart"/>
      <w:r>
        <w:rPr>
          <w:rFonts w:eastAsia="MS Mincho"/>
          <w:color w:val="00000A"/>
          <w:sz w:val="22"/>
          <w:szCs w:val="22"/>
          <w:lang w:val="it-IT"/>
        </w:rPr>
        <w:t>relativi a</w:t>
      </w:r>
      <w:proofErr w:type="gramEnd"/>
      <w:r>
        <w:rPr>
          <w:rFonts w:eastAsia="MS Mincho"/>
          <w:color w:val="00000A"/>
          <w:sz w:val="22"/>
          <w:szCs w:val="22"/>
          <w:lang w:val="it-IT"/>
        </w:rPr>
        <w:t xml:space="preserve"> trasferimenti in ingresso/uscita particolarmente rilevanti.</w:t>
      </w:r>
    </w:p>
    <w:p w14:paraId="51C05568" w14:textId="77777777" w:rsidR="00F22337" w:rsidRDefault="00F22337" w:rsidP="00F22337">
      <w:pPr>
        <w:rPr>
          <w:rFonts w:eastAsia="MS Mincho"/>
          <w:sz w:val="22"/>
          <w:szCs w:val="22"/>
          <w:lang w:val="it-IT"/>
        </w:rPr>
      </w:pPr>
      <w:r>
        <w:rPr>
          <w:rFonts w:eastAsia="MS Mincho"/>
          <w:i/>
          <w:color w:val="00000A"/>
          <w:sz w:val="22"/>
          <w:szCs w:val="22"/>
          <w:u w:val="single" w:color="000000"/>
          <w:lang w:val="it-IT"/>
        </w:rPr>
        <w:t>Carriera dello studente</w:t>
      </w:r>
    </w:p>
    <w:p w14:paraId="5A995F01" w14:textId="77777777" w:rsidR="00F22337" w:rsidRDefault="00F22337" w:rsidP="00F22337">
      <w:pPr>
        <w:jc w:val="both"/>
        <w:rPr>
          <w:rFonts w:eastAsia="MS Mincho"/>
          <w:sz w:val="22"/>
          <w:szCs w:val="22"/>
          <w:lang w:val="it-IT"/>
        </w:rPr>
      </w:pPr>
      <w:r>
        <w:rPr>
          <w:rFonts w:eastAsia="MS Mincho"/>
          <w:color w:val="00000A"/>
          <w:sz w:val="22"/>
          <w:szCs w:val="22"/>
          <w:lang w:val="it-IT"/>
        </w:rPr>
        <w:t xml:space="preserve">Il voto medio degli esami di profitto ottenuto dagli studenti </w:t>
      </w:r>
      <w:r w:rsidR="00C711D8">
        <w:rPr>
          <w:rFonts w:eastAsia="MS Mincho"/>
          <w:color w:val="00000A"/>
          <w:sz w:val="22"/>
          <w:szCs w:val="22"/>
          <w:lang w:val="it-IT"/>
        </w:rPr>
        <w:t>è stabile negli ultimi due A.A. considerati:</w:t>
      </w:r>
      <w:r>
        <w:rPr>
          <w:rFonts w:eastAsia="MS Mincho"/>
          <w:color w:val="00000A"/>
          <w:sz w:val="22"/>
          <w:szCs w:val="22"/>
          <w:lang w:val="it-IT"/>
        </w:rPr>
        <w:t xml:space="preserve"> 24.5 nel 2013/14, e 24,6 nell’A.A. 2012/2013, leggermente superiore al voto medio dell'anno </w:t>
      </w:r>
      <w:r w:rsidR="00C711D8">
        <w:rPr>
          <w:rFonts w:eastAsia="MS Mincho"/>
          <w:color w:val="00000A"/>
          <w:sz w:val="22"/>
          <w:szCs w:val="22"/>
          <w:lang w:val="it-IT"/>
        </w:rPr>
        <w:t xml:space="preserve">del </w:t>
      </w:r>
      <w:r>
        <w:rPr>
          <w:rFonts w:eastAsia="MS Mincho"/>
          <w:color w:val="00000A"/>
          <w:sz w:val="22"/>
          <w:szCs w:val="22"/>
          <w:lang w:val="it-IT"/>
        </w:rPr>
        <w:t>precedente</w:t>
      </w:r>
      <w:r w:rsidR="00C711D8">
        <w:rPr>
          <w:rFonts w:eastAsia="MS Mincho"/>
          <w:color w:val="00000A"/>
          <w:sz w:val="22"/>
          <w:szCs w:val="22"/>
          <w:lang w:val="it-IT"/>
        </w:rPr>
        <w:t xml:space="preserve"> ri</w:t>
      </w:r>
      <w:r w:rsidR="00C711D8">
        <w:rPr>
          <w:rFonts w:eastAsia="MS Mincho"/>
          <w:color w:val="00000A"/>
          <w:sz w:val="22"/>
          <w:szCs w:val="22"/>
          <w:lang w:val="it-IT"/>
        </w:rPr>
        <w:t>e</w:t>
      </w:r>
      <w:r w:rsidR="00C711D8">
        <w:rPr>
          <w:rFonts w:eastAsia="MS Mincho"/>
          <w:color w:val="00000A"/>
          <w:sz w:val="22"/>
          <w:szCs w:val="22"/>
          <w:lang w:val="it-IT"/>
        </w:rPr>
        <w:t>same</w:t>
      </w:r>
      <w:r>
        <w:rPr>
          <w:rFonts w:eastAsia="MS Mincho"/>
          <w:color w:val="00000A"/>
          <w:sz w:val="22"/>
          <w:szCs w:val="22"/>
          <w:lang w:val="it-IT"/>
        </w:rPr>
        <w:t xml:space="preserve"> (24,0, A.A. 2011/2012). Non vi sono pertanto variazioni </w:t>
      </w:r>
      <w:r w:rsidR="00C711D8">
        <w:rPr>
          <w:rFonts w:eastAsia="MS Mincho"/>
          <w:color w:val="00000A"/>
          <w:sz w:val="22"/>
          <w:szCs w:val="22"/>
          <w:lang w:val="it-IT"/>
        </w:rPr>
        <w:t xml:space="preserve">molto </w:t>
      </w:r>
      <w:proofErr w:type="gramStart"/>
      <w:r>
        <w:rPr>
          <w:rFonts w:eastAsia="MS Mincho"/>
          <w:color w:val="00000A"/>
          <w:sz w:val="22"/>
          <w:szCs w:val="22"/>
          <w:lang w:val="it-IT"/>
        </w:rPr>
        <w:t>significative</w:t>
      </w:r>
      <w:proofErr w:type="gramEnd"/>
      <w:r>
        <w:rPr>
          <w:rFonts w:eastAsia="MS Mincho"/>
          <w:color w:val="00000A"/>
          <w:sz w:val="22"/>
          <w:szCs w:val="22"/>
          <w:lang w:val="it-IT"/>
        </w:rPr>
        <w:t xml:space="preserve"> rispetto al riesame prec</w:t>
      </w:r>
      <w:r>
        <w:rPr>
          <w:rFonts w:eastAsia="MS Mincho"/>
          <w:color w:val="00000A"/>
          <w:sz w:val="22"/>
          <w:szCs w:val="22"/>
          <w:lang w:val="it-IT"/>
        </w:rPr>
        <w:t>e</w:t>
      </w:r>
      <w:r>
        <w:rPr>
          <w:rFonts w:eastAsia="MS Mincho"/>
          <w:color w:val="00000A"/>
          <w:sz w:val="22"/>
          <w:szCs w:val="22"/>
          <w:lang w:val="it-IT"/>
        </w:rPr>
        <w:t>dente. Il voto medio appare accettabile sebbene vi sia spazio per identificare possibilità di miglioramento.</w:t>
      </w:r>
    </w:p>
    <w:p w14:paraId="48DE9C9A" w14:textId="77777777" w:rsidR="00F22337" w:rsidRPr="000C1217" w:rsidRDefault="00F22337" w:rsidP="00F22337">
      <w:pPr>
        <w:jc w:val="both"/>
        <w:rPr>
          <w:lang w:val="it-IT"/>
        </w:rPr>
      </w:pPr>
      <w:r>
        <w:rPr>
          <w:rFonts w:eastAsia="MS Mincho"/>
          <w:color w:val="00000A"/>
          <w:sz w:val="22"/>
          <w:szCs w:val="22"/>
          <w:lang w:val="it-IT"/>
        </w:rPr>
        <w:t xml:space="preserve">Per quanto concerne la percentuale di crediti acquisiti per coorte </w:t>
      </w:r>
      <w:proofErr w:type="gramStart"/>
      <w:r>
        <w:rPr>
          <w:rFonts w:eastAsia="MS Mincho"/>
          <w:color w:val="00000A"/>
          <w:sz w:val="22"/>
          <w:szCs w:val="22"/>
          <w:lang w:val="it-IT"/>
        </w:rPr>
        <w:t xml:space="preserve">di </w:t>
      </w:r>
      <w:proofErr w:type="gramEnd"/>
      <w:r>
        <w:rPr>
          <w:rFonts w:eastAsia="MS Mincho"/>
          <w:color w:val="00000A"/>
          <w:sz w:val="22"/>
          <w:szCs w:val="22"/>
          <w:lang w:val="it-IT"/>
        </w:rPr>
        <w:t>immatricolazione  si rileva che nel primo anno di corso gli studenti hanno superato il 29,4% dei crediti nell’A.A. 2011/12, 32,3 nel 2012/13 e 23,8% nel 2013/14. Per il secondo anno di corso la percentuale è rispettivamente pari a 17,7%, 20,6% e 12,0%. Per il terzo anno sono pari a 19,0%, 22,4% e 18,4.</w:t>
      </w:r>
    </w:p>
    <w:p w14:paraId="1F2AA7B9" w14:textId="77777777" w:rsidR="00F22337" w:rsidRDefault="00F22337" w:rsidP="00F22337">
      <w:pPr>
        <w:jc w:val="both"/>
        <w:rPr>
          <w:rFonts w:eastAsia="MS Mincho"/>
          <w:color w:val="00000A"/>
          <w:sz w:val="22"/>
          <w:szCs w:val="22"/>
          <w:lang w:val="it-IT"/>
        </w:rPr>
      </w:pPr>
      <w:r>
        <w:rPr>
          <w:rFonts w:eastAsia="MS Mincho"/>
          <w:color w:val="00000A"/>
          <w:sz w:val="22"/>
          <w:szCs w:val="22"/>
          <w:lang w:val="it-IT"/>
        </w:rPr>
        <w:t xml:space="preserve">E' da notare che i dati </w:t>
      </w:r>
      <w:proofErr w:type="gramStart"/>
      <w:r>
        <w:rPr>
          <w:rFonts w:eastAsia="MS Mincho"/>
          <w:color w:val="00000A"/>
          <w:sz w:val="22"/>
          <w:szCs w:val="22"/>
          <w:lang w:val="it-IT"/>
        </w:rPr>
        <w:t>relat</w:t>
      </w:r>
      <w:r w:rsidR="00CD42F4">
        <w:rPr>
          <w:rFonts w:eastAsia="MS Mincho"/>
          <w:color w:val="00000A"/>
          <w:sz w:val="22"/>
          <w:szCs w:val="22"/>
          <w:lang w:val="it-IT"/>
        </w:rPr>
        <w:t>ivi al</w:t>
      </w:r>
      <w:proofErr w:type="gramEnd"/>
      <w:r w:rsidR="00CD42F4">
        <w:rPr>
          <w:rFonts w:eastAsia="MS Mincho"/>
          <w:color w:val="00000A"/>
          <w:sz w:val="22"/>
          <w:szCs w:val="22"/>
          <w:lang w:val="it-IT"/>
        </w:rPr>
        <w:t xml:space="preserve"> 2014/2015</w:t>
      </w:r>
      <w:r>
        <w:rPr>
          <w:rFonts w:eastAsia="MS Mincho"/>
          <w:color w:val="00000A"/>
          <w:sz w:val="22"/>
          <w:szCs w:val="22"/>
          <w:lang w:val="it-IT"/>
        </w:rPr>
        <w:t xml:space="preserve"> non sono ancora significativi, in quanto è possibile sostenere esa</w:t>
      </w:r>
      <w:r w:rsidR="00CD42F4">
        <w:rPr>
          <w:rFonts w:eastAsia="MS Mincho"/>
          <w:color w:val="00000A"/>
          <w:sz w:val="22"/>
          <w:szCs w:val="22"/>
          <w:lang w:val="it-IT"/>
        </w:rPr>
        <w:t>mi fino a maggio 2016</w:t>
      </w:r>
      <w:r>
        <w:rPr>
          <w:rFonts w:eastAsia="MS Mincho"/>
          <w:color w:val="00000A"/>
          <w:sz w:val="22"/>
          <w:szCs w:val="22"/>
          <w:lang w:val="it-IT"/>
        </w:rPr>
        <w:t>.</w:t>
      </w:r>
    </w:p>
    <w:p w14:paraId="01681E01" w14:textId="77777777" w:rsidR="000B3571" w:rsidRDefault="000B3571" w:rsidP="00F22337">
      <w:pPr>
        <w:jc w:val="both"/>
        <w:rPr>
          <w:rFonts w:eastAsia="MS Mincho"/>
          <w:color w:val="00000A"/>
          <w:sz w:val="22"/>
          <w:szCs w:val="22"/>
          <w:lang w:val="it-IT"/>
        </w:rPr>
      </w:pPr>
    </w:p>
    <w:p w14:paraId="1253B461" w14:textId="13C58308" w:rsidR="000B3571" w:rsidRPr="000C1217" w:rsidRDefault="00692ECA" w:rsidP="00F22337">
      <w:pPr>
        <w:jc w:val="both"/>
        <w:rPr>
          <w:lang w:val="it-IT"/>
        </w:rPr>
      </w:pPr>
      <w:r>
        <w:rPr>
          <w:lang w:val="it-IT"/>
        </w:rPr>
        <w:t>C’è</w:t>
      </w:r>
      <w:r w:rsidR="000B3571" w:rsidRPr="000B3571">
        <w:rPr>
          <w:lang w:val="it-IT"/>
        </w:rPr>
        <w:t xml:space="preserve"> da osservare un incremento dei tempi di medi di conseguimento del titolo</w:t>
      </w:r>
      <w:r w:rsidR="000B3571">
        <w:rPr>
          <w:lang w:val="it-IT"/>
        </w:rPr>
        <w:t xml:space="preserve"> negli ultimi </w:t>
      </w:r>
      <w:proofErr w:type="gramStart"/>
      <w:r w:rsidR="000B3571">
        <w:rPr>
          <w:lang w:val="it-IT"/>
        </w:rPr>
        <w:t>3</w:t>
      </w:r>
      <w:proofErr w:type="gramEnd"/>
      <w:r w:rsidR="000B3571">
        <w:rPr>
          <w:lang w:val="it-IT"/>
        </w:rPr>
        <w:t xml:space="preserve"> anni accademici (3.8 anni 2011/2012,  4.7 2012/2013, e 5.3 2013/2014).</w:t>
      </w:r>
      <w:r w:rsidR="000B3571" w:rsidRPr="000B3571">
        <w:rPr>
          <w:lang w:val="it-IT"/>
        </w:rPr>
        <w:t xml:space="preserve"> Certamente, i tempi relativ</w:t>
      </w:r>
      <w:r w:rsidR="000B3571" w:rsidRPr="000B3571">
        <w:rPr>
          <w:lang w:val="it-IT"/>
        </w:rPr>
        <w:t>a</w:t>
      </w:r>
      <w:r w:rsidR="000B3571" w:rsidRPr="000B3571">
        <w:rPr>
          <w:lang w:val="it-IT"/>
        </w:rPr>
        <w:t>mente bassi degli anni passati erano dovuti al fatto che, essendo la laurea di nuova istituzione, i dati facevano riferimento ai primi laureati, mentre ora il dato sta andando gradualmente a regime</w:t>
      </w:r>
      <w:r w:rsidR="000B3571">
        <w:rPr>
          <w:lang w:val="it-IT"/>
        </w:rPr>
        <w:t xml:space="preserve"> e in linea con i valori misurati in passato per la vecchia laurea </w:t>
      </w:r>
      <w:proofErr w:type="gramStart"/>
      <w:r w:rsidR="000B3571">
        <w:rPr>
          <w:lang w:val="it-IT"/>
        </w:rPr>
        <w:t>(</w:t>
      </w:r>
      <w:proofErr w:type="spellStart"/>
      <w:proofErr w:type="gramEnd"/>
      <w:r w:rsidR="000B3571">
        <w:rPr>
          <w:lang w:val="it-IT"/>
        </w:rPr>
        <w:t>matr</w:t>
      </w:r>
      <w:proofErr w:type="spellEnd"/>
      <w:r w:rsidR="000B3571">
        <w:rPr>
          <w:lang w:val="it-IT"/>
        </w:rPr>
        <w:t>. 195</w:t>
      </w:r>
      <w:proofErr w:type="gramStart"/>
      <w:r w:rsidR="000B3571">
        <w:rPr>
          <w:lang w:val="it-IT"/>
        </w:rPr>
        <w:t>)</w:t>
      </w:r>
      <w:r w:rsidR="000B3571" w:rsidRPr="000B3571">
        <w:rPr>
          <w:lang w:val="it-IT"/>
        </w:rPr>
        <w:t>.</w:t>
      </w:r>
      <w:proofErr w:type="gramEnd"/>
      <w:r w:rsidR="000B3571" w:rsidRPr="000B3571">
        <w:rPr>
          <w:lang w:val="it-IT"/>
        </w:rPr>
        <w:t xml:space="preserve"> Pur tuttavia,</w:t>
      </w:r>
      <w:r w:rsidR="000B3571">
        <w:rPr>
          <w:lang w:val="it-IT"/>
        </w:rPr>
        <w:t xml:space="preserve"> tali tempi a</w:t>
      </w:r>
      <w:r w:rsidR="000B3571">
        <w:rPr>
          <w:lang w:val="it-IT"/>
        </w:rPr>
        <w:t>p</w:t>
      </w:r>
      <w:r w:rsidR="000B3571">
        <w:rPr>
          <w:lang w:val="it-IT"/>
        </w:rPr>
        <w:t>paiono lunghi</w:t>
      </w:r>
      <w:r w:rsidR="000B3571" w:rsidRPr="000B3571">
        <w:rPr>
          <w:lang w:val="it-IT"/>
        </w:rPr>
        <w:t xml:space="preserve">. </w:t>
      </w:r>
      <w:proofErr w:type="gramStart"/>
      <w:r w:rsidR="000B3571" w:rsidRPr="000B3571">
        <w:rPr>
          <w:lang w:val="it-IT"/>
        </w:rPr>
        <w:t xml:space="preserve">Sarà utile analizzare, negli anni futuri, se lo snellimento dell’elaborato finale </w:t>
      </w:r>
      <w:proofErr w:type="spellStart"/>
      <w:r w:rsidR="000B3571" w:rsidRPr="000B3571">
        <w:rPr>
          <w:lang w:val="it-IT"/>
        </w:rPr>
        <w:t>contr</w:t>
      </w:r>
      <w:r w:rsidR="000B3571" w:rsidRPr="000B3571">
        <w:rPr>
          <w:lang w:val="it-IT"/>
        </w:rPr>
        <w:t>i</w:t>
      </w:r>
      <w:r w:rsidR="000B3571" w:rsidRPr="000B3571">
        <w:rPr>
          <w:lang w:val="it-IT"/>
        </w:rPr>
        <w:t>buira</w:t>
      </w:r>
      <w:proofErr w:type="spellEnd"/>
      <w:r w:rsidR="000B3571" w:rsidRPr="000B3571">
        <w:rPr>
          <w:lang w:val="it-IT"/>
        </w:rPr>
        <w:t>̀ alla diminuzione dei tempi di laurea.</w:t>
      </w:r>
      <w:proofErr w:type="gramEnd"/>
    </w:p>
    <w:p w14:paraId="42712DA3" w14:textId="77777777" w:rsidR="00F22337" w:rsidRPr="000C1217" w:rsidRDefault="00F22337" w:rsidP="00F22337">
      <w:pPr>
        <w:jc w:val="both"/>
        <w:rPr>
          <w:lang w:val="it-IT"/>
        </w:rPr>
      </w:pPr>
      <w:r>
        <w:rPr>
          <w:rFonts w:eastAsia="MS Mincho"/>
          <w:color w:val="00000A"/>
          <w:sz w:val="22"/>
          <w:szCs w:val="22"/>
          <w:lang w:val="it-IT"/>
        </w:rPr>
        <w:t>Sebbene i dati non evidenzino trend negativi, le percentuali appaiono basse, influenzano il tempo totale di attraversamento, e suggeriscono decise azioni di supporto in particolare orientate agli studenti del primo a</w:t>
      </w:r>
      <w:r>
        <w:rPr>
          <w:rFonts w:eastAsia="MS Mincho"/>
          <w:color w:val="00000A"/>
          <w:sz w:val="22"/>
          <w:szCs w:val="22"/>
          <w:lang w:val="it-IT"/>
        </w:rPr>
        <w:t>n</w:t>
      </w:r>
      <w:r>
        <w:rPr>
          <w:rFonts w:eastAsia="MS Mincho"/>
          <w:color w:val="00000A"/>
          <w:sz w:val="22"/>
          <w:szCs w:val="22"/>
          <w:lang w:val="it-IT"/>
        </w:rPr>
        <w:t xml:space="preserve">no. </w:t>
      </w:r>
    </w:p>
    <w:p w14:paraId="0AF0A05B" w14:textId="77777777" w:rsidR="00F22337" w:rsidRPr="000C1217" w:rsidRDefault="00F22337" w:rsidP="00F22337">
      <w:pPr>
        <w:jc w:val="both"/>
        <w:rPr>
          <w:color w:val="FF0000"/>
          <w:lang w:val="it-IT"/>
        </w:rPr>
      </w:pPr>
    </w:p>
    <w:p w14:paraId="4C448A3D" w14:textId="77777777" w:rsidR="00F22337" w:rsidRPr="000C1217" w:rsidRDefault="00F22337" w:rsidP="00F22337">
      <w:pPr>
        <w:rPr>
          <w:rFonts w:eastAsia="MS Mincho"/>
          <w:b/>
          <w:i/>
          <w:color w:val="FF0000"/>
          <w:sz w:val="22"/>
          <w:szCs w:val="22"/>
          <w:lang w:val="it-IT"/>
        </w:rPr>
      </w:pPr>
    </w:p>
    <w:p w14:paraId="7C78356D" w14:textId="77777777" w:rsidR="00F22337" w:rsidRDefault="00F22337" w:rsidP="00F22337">
      <w:pPr>
        <w:rPr>
          <w:rFonts w:eastAsia="MS Mincho"/>
          <w:b/>
          <w:i/>
          <w:sz w:val="22"/>
          <w:szCs w:val="22"/>
          <w:lang w:val="it-IT"/>
        </w:rPr>
      </w:pPr>
      <w:r>
        <w:rPr>
          <w:rFonts w:eastAsia="MS Mincho"/>
          <w:b/>
          <w:i/>
          <w:color w:val="00000A"/>
          <w:sz w:val="22"/>
          <w:szCs w:val="22"/>
          <w:lang w:val="it-IT"/>
        </w:rPr>
        <w:t>LAUREABILITA’</w:t>
      </w:r>
    </w:p>
    <w:p w14:paraId="2AA68CB0" w14:textId="77777777" w:rsidR="00F22337" w:rsidRPr="000C1217" w:rsidRDefault="00F22337" w:rsidP="00F22337">
      <w:pPr>
        <w:jc w:val="both"/>
        <w:rPr>
          <w:lang w:val="it-IT"/>
        </w:rPr>
      </w:pPr>
      <w:r>
        <w:rPr>
          <w:rFonts w:eastAsia="MS Mincho"/>
          <w:color w:val="00000A"/>
          <w:sz w:val="22"/>
          <w:szCs w:val="22"/>
          <w:lang w:val="it-IT"/>
        </w:rPr>
        <w:t>Il voto medio di laurea degli studenti iscritti al nuovo ordinamento (matricola 863) per l'A.A. 2013/</w:t>
      </w:r>
      <w:proofErr w:type="gramStart"/>
      <w:r>
        <w:rPr>
          <w:rFonts w:eastAsia="MS Mincho"/>
          <w:color w:val="00000A"/>
          <w:sz w:val="22"/>
          <w:szCs w:val="22"/>
          <w:lang w:val="it-IT"/>
        </w:rPr>
        <w:t>2014</w:t>
      </w:r>
      <w:proofErr w:type="gramEnd"/>
      <w:r>
        <w:rPr>
          <w:rFonts w:eastAsia="MS Mincho"/>
          <w:color w:val="00000A"/>
          <w:sz w:val="22"/>
          <w:szCs w:val="22"/>
          <w:lang w:val="it-IT"/>
        </w:rPr>
        <w:t xml:space="preserve"> è pari a 100,7/110 (17 studenti </w:t>
      </w:r>
      <w:r w:rsidR="00A00F8B">
        <w:rPr>
          <w:rFonts w:eastAsia="MS Mincho"/>
          <w:color w:val="00000A"/>
          <w:sz w:val="22"/>
          <w:szCs w:val="22"/>
          <w:lang w:val="it-IT"/>
        </w:rPr>
        <w:t>laureati</w:t>
      </w:r>
      <w:r>
        <w:rPr>
          <w:rFonts w:eastAsia="MS Mincho"/>
          <w:color w:val="00000A"/>
          <w:sz w:val="22"/>
          <w:szCs w:val="22"/>
          <w:lang w:val="it-IT"/>
        </w:rPr>
        <w:t>), stabile rispetto all'anno precedente (100,9/110</w:t>
      </w:r>
      <w:r w:rsidR="00A00F8B">
        <w:rPr>
          <w:rFonts w:eastAsia="MS Mincho"/>
          <w:color w:val="00000A"/>
          <w:sz w:val="22"/>
          <w:szCs w:val="22"/>
          <w:lang w:val="it-IT"/>
        </w:rPr>
        <w:t xml:space="preserve"> – 21 studenti laureati</w:t>
      </w:r>
      <w:r>
        <w:rPr>
          <w:rFonts w:eastAsia="MS Mincho"/>
          <w:color w:val="00000A"/>
          <w:sz w:val="22"/>
          <w:szCs w:val="22"/>
          <w:lang w:val="it-IT"/>
        </w:rPr>
        <w:t>).</w:t>
      </w:r>
    </w:p>
    <w:p w14:paraId="526FF99A" w14:textId="77777777" w:rsidR="00F22337" w:rsidRPr="000C1217" w:rsidRDefault="00F22337" w:rsidP="00F22337">
      <w:pPr>
        <w:jc w:val="both"/>
        <w:rPr>
          <w:lang w:val="it-IT"/>
        </w:rPr>
      </w:pPr>
      <w:proofErr w:type="gramStart"/>
      <w:r>
        <w:rPr>
          <w:rFonts w:eastAsia="MS Mincho"/>
          <w:color w:val="00000A"/>
          <w:sz w:val="22"/>
          <w:szCs w:val="22"/>
          <w:lang w:val="it-IT"/>
        </w:rPr>
        <w:t xml:space="preserve">Nell' </w:t>
      </w:r>
      <w:proofErr w:type="gramEnd"/>
      <w:r>
        <w:rPr>
          <w:rFonts w:eastAsia="MS Mincho"/>
          <w:color w:val="00000A"/>
          <w:sz w:val="22"/>
          <w:szCs w:val="22"/>
          <w:lang w:val="it-IT"/>
        </w:rPr>
        <w:t>A.A. 2011/2012 tale voto medio è stato di 107,5, ma è necessario notare</w:t>
      </w:r>
      <w:r w:rsidR="00167722">
        <w:rPr>
          <w:rFonts w:eastAsia="MS Mincho"/>
          <w:color w:val="00000A"/>
          <w:sz w:val="22"/>
          <w:szCs w:val="22"/>
          <w:lang w:val="it-IT"/>
        </w:rPr>
        <w:t xml:space="preserve"> che</w:t>
      </w:r>
      <w:r>
        <w:rPr>
          <w:rFonts w:eastAsia="MS Mincho"/>
          <w:color w:val="00000A"/>
          <w:sz w:val="22"/>
          <w:szCs w:val="22"/>
          <w:lang w:val="it-IT"/>
        </w:rPr>
        <w:t xml:space="preserve"> tale anno è stato il primo in cui si è completato il ciclo di studi dell'ordinamento 863 e pertanto il voto medio si riferisce agli studenti più brillanti che hanno completato in tempo gli studi (6 studenti).</w:t>
      </w:r>
    </w:p>
    <w:p w14:paraId="2CC77598" w14:textId="77777777" w:rsidR="00F22337" w:rsidRDefault="00F22337" w:rsidP="00F22337">
      <w:pPr>
        <w:jc w:val="both"/>
        <w:rPr>
          <w:rFonts w:eastAsia="MS Mincho"/>
          <w:b/>
          <w:i/>
          <w:color w:val="FF0000"/>
          <w:sz w:val="22"/>
          <w:szCs w:val="22"/>
          <w:lang w:val="it-IT"/>
        </w:rPr>
      </w:pPr>
    </w:p>
    <w:p w14:paraId="7AF70A3A" w14:textId="77777777" w:rsidR="00F22337" w:rsidRDefault="00F22337" w:rsidP="00F22337">
      <w:pPr>
        <w:pStyle w:val="CorpoA"/>
        <w:spacing w:line="240" w:lineRule="auto"/>
        <w:jc w:val="both"/>
        <w:rPr>
          <w:rFonts w:ascii="Times New Roman" w:hAnsi="Times New Roman" w:cs="Times New Roman"/>
          <w:b/>
          <w:bCs/>
          <w:color w:val="FF0000"/>
        </w:rPr>
      </w:pPr>
    </w:p>
    <w:p w14:paraId="7250543E" w14:textId="77777777" w:rsidR="00F22337" w:rsidRDefault="00F22337" w:rsidP="00F22337">
      <w:pPr>
        <w:pStyle w:val="CorpoA"/>
        <w:rPr>
          <w:rFonts w:ascii="Times New Roman" w:hAnsi="Times New Roman" w:cs="Times New Roman"/>
          <w:b/>
          <w:bCs/>
        </w:rPr>
      </w:pPr>
      <w:r>
        <w:rPr>
          <w:rFonts w:ascii="Times New Roman" w:hAnsi="Times New Roman" w:cs="Times New Roman"/>
          <w:b/>
          <w:bCs/>
          <w:color w:val="00000A"/>
        </w:rPr>
        <w:t>1-c</w:t>
      </w:r>
      <w:proofErr w:type="gramStart"/>
      <w:r>
        <w:rPr>
          <w:rFonts w:ascii="Times New Roman" w:hAnsi="Times New Roman" w:cs="Times New Roman"/>
          <w:b/>
          <w:bCs/>
          <w:color w:val="00000A"/>
        </w:rPr>
        <w:t xml:space="preserve">   </w:t>
      </w:r>
      <w:proofErr w:type="gramEnd"/>
      <w:r>
        <w:rPr>
          <w:rFonts w:ascii="Times New Roman" w:hAnsi="Times New Roman" w:cs="Times New Roman"/>
          <w:b/>
          <w:bCs/>
          <w:color w:val="00000A"/>
        </w:rPr>
        <w:tab/>
        <w:t>INTERVENTI CORRETTIVI</w:t>
      </w:r>
    </w:p>
    <w:p w14:paraId="0EBCD46C" w14:textId="77777777" w:rsidR="00F22337" w:rsidRDefault="00F22337" w:rsidP="00F22337">
      <w:pPr>
        <w:spacing w:before="120" w:after="200"/>
        <w:jc w:val="both"/>
        <w:rPr>
          <w:rFonts w:eastAsia="MS Mincho"/>
          <w:color w:val="00000A"/>
          <w:sz w:val="22"/>
          <w:szCs w:val="22"/>
          <w:lang w:val="it-IT"/>
        </w:rPr>
      </w:pPr>
      <w:r>
        <w:rPr>
          <w:rFonts w:eastAsia="MS Mincho"/>
          <w:color w:val="00000A"/>
          <w:sz w:val="22"/>
          <w:szCs w:val="22"/>
          <w:lang w:val="it-IT"/>
        </w:rPr>
        <w:t xml:space="preserve">Anche se le immatricolazioni </w:t>
      </w:r>
      <w:r w:rsidR="00A00F8B">
        <w:rPr>
          <w:rFonts w:eastAsia="MS Mincho"/>
          <w:color w:val="00000A"/>
          <w:sz w:val="22"/>
          <w:szCs w:val="22"/>
          <w:lang w:val="it-IT"/>
        </w:rPr>
        <w:t xml:space="preserve">totali </w:t>
      </w:r>
      <w:r>
        <w:rPr>
          <w:rFonts w:eastAsia="MS Mincho"/>
          <w:color w:val="00000A"/>
          <w:sz w:val="22"/>
          <w:szCs w:val="22"/>
          <w:lang w:val="it-IT"/>
        </w:rPr>
        <w:t xml:space="preserve">sono in crescita, resta ancora </w:t>
      </w:r>
      <w:r w:rsidR="00A00F8B">
        <w:rPr>
          <w:rFonts w:eastAsia="MS Mincho"/>
          <w:color w:val="00000A"/>
          <w:sz w:val="22"/>
          <w:szCs w:val="22"/>
          <w:lang w:val="it-IT"/>
        </w:rPr>
        <w:t>basso</w:t>
      </w:r>
      <w:r>
        <w:rPr>
          <w:rFonts w:eastAsia="MS Mincho"/>
          <w:color w:val="00000A"/>
          <w:sz w:val="22"/>
          <w:szCs w:val="22"/>
          <w:lang w:val="it-IT"/>
        </w:rPr>
        <w:t xml:space="preserve"> il numero </w:t>
      </w:r>
      <w:proofErr w:type="gramStart"/>
      <w:r>
        <w:rPr>
          <w:rFonts w:eastAsia="MS Mincho"/>
          <w:color w:val="00000A"/>
          <w:sz w:val="22"/>
          <w:szCs w:val="22"/>
          <w:lang w:val="it-IT"/>
        </w:rPr>
        <w:t xml:space="preserve">di </w:t>
      </w:r>
      <w:proofErr w:type="gramEnd"/>
      <w:r>
        <w:rPr>
          <w:rFonts w:eastAsia="MS Mincho"/>
          <w:color w:val="00000A"/>
          <w:sz w:val="22"/>
          <w:szCs w:val="22"/>
          <w:lang w:val="it-IT"/>
        </w:rPr>
        <w:t>immatricolazioni dalle altre province della regione Campania e da fuori regione. Inoltre, il tempo di percorrenza rimane troppo lu</w:t>
      </w:r>
      <w:r>
        <w:rPr>
          <w:rFonts w:eastAsia="MS Mincho"/>
          <w:color w:val="00000A"/>
          <w:sz w:val="22"/>
          <w:szCs w:val="22"/>
          <w:lang w:val="it-IT"/>
        </w:rPr>
        <w:t>n</w:t>
      </w:r>
      <w:r>
        <w:rPr>
          <w:rFonts w:eastAsia="MS Mincho"/>
          <w:color w:val="00000A"/>
          <w:sz w:val="22"/>
          <w:szCs w:val="22"/>
          <w:lang w:val="it-IT"/>
        </w:rPr>
        <w:t>go.</w:t>
      </w:r>
    </w:p>
    <w:p w14:paraId="13329182" w14:textId="59094CB6" w:rsidR="00A85D7A" w:rsidRPr="000C1217" w:rsidRDefault="00A85D7A" w:rsidP="00F22337">
      <w:pPr>
        <w:spacing w:before="120" w:after="200"/>
        <w:jc w:val="both"/>
        <w:rPr>
          <w:lang w:val="it-IT"/>
        </w:rPr>
      </w:pPr>
      <w:r>
        <w:rPr>
          <w:rFonts w:eastAsia="MS Mincho"/>
          <w:color w:val="00000A"/>
          <w:sz w:val="22"/>
          <w:szCs w:val="22"/>
          <w:lang w:val="it-IT"/>
        </w:rPr>
        <w:t>Certamente, uno dei motivi di tale criticità è legato alla rete di trasporti pubblici (da-verso province limitr</w:t>
      </w:r>
      <w:r>
        <w:rPr>
          <w:rFonts w:eastAsia="MS Mincho"/>
          <w:color w:val="00000A"/>
          <w:sz w:val="22"/>
          <w:szCs w:val="22"/>
          <w:lang w:val="it-IT"/>
        </w:rPr>
        <w:t>o</w:t>
      </w:r>
      <w:r>
        <w:rPr>
          <w:rFonts w:eastAsia="MS Mincho"/>
          <w:color w:val="00000A"/>
          <w:sz w:val="22"/>
          <w:szCs w:val="22"/>
          <w:lang w:val="it-IT"/>
        </w:rPr>
        <w:t xml:space="preserve">fe) assolutamente insufficiente. Si ritiene che l’Ateneo debba fare pressione su organi politici allo scopo di ottenere miglioramenti in tal proposito, anche se </w:t>
      </w:r>
      <w:proofErr w:type="gramStart"/>
      <w:r>
        <w:rPr>
          <w:rFonts w:eastAsia="MS Mincho"/>
          <w:color w:val="00000A"/>
          <w:sz w:val="22"/>
          <w:szCs w:val="22"/>
          <w:lang w:val="it-IT"/>
        </w:rPr>
        <w:t>risulta</w:t>
      </w:r>
      <w:proofErr w:type="gramEnd"/>
      <w:r>
        <w:rPr>
          <w:rFonts w:eastAsia="MS Mincho"/>
          <w:color w:val="00000A"/>
          <w:sz w:val="22"/>
          <w:szCs w:val="22"/>
          <w:lang w:val="it-IT"/>
        </w:rPr>
        <w:t xml:space="preserve"> difficile identificare azioni correttive che allo stato possano risultare credibili e realizzabili almeno nel breve periodo.</w:t>
      </w:r>
    </w:p>
    <w:p w14:paraId="7D2DFD7C" w14:textId="69B2D60C" w:rsidR="00F22337" w:rsidRDefault="00A85D7A" w:rsidP="00F22337">
      <w:pPr>
        <w:spacing w:before="120" w:after="200"/>
        <w:jc w:val="both"/>
        <w:rPr>
          <w:rFonts w:eastAsia="MS Mincho"/>
          <w:sz w:val="22"/>
          <w:szCs w:val="22"/>
          <w:lang w:val="it-IT"/>
        </w:rPr>
      </w:pPr>
      <w:r>
        <w:rPr>
          <w:rFonts w:eastAsia="MS Mincho"/>
          <w:color w:val="00000A"/>
          <w:sz w:val="22"/>
          <w:szCs w:val="22"/>
          <w:lang w:val="it-IT"/>
        </w:rPr>
        <w:t>Invece,</w:t>
      </w:r>
      <w:r w:rsidR="00F22337">
        <w:rPr>
          <w:rFonts w:eastAsia="MS Mincho"/>
          <w:color w:val="00000A"/>
          <w:sz w:val="22"/>
          <w:szCs w:val="22"/>
          <w:lang w:val="it-IT"/>
        </w:rPr>
        <w:t xml:space="preserve"> </w:t>
      </w:r>
      <w:proofErr w:type="gramStart"/>
      <w:r w:rsidR="00F22337">
        <w:rPr>
          <w:rFonts w:eastAsia="MS Mincho"/>
          <w:color w:val="00000A"/>
          <w:sz w:val="22"/>
          <w:szCs w:val="22"/>
          <w:lang w:val="it-IT"/>
        </w:rPr>
        <w:t xml:space="preserve">si </w:t>
      </w:r>
      <w:proofErr w:type="gramEnd"/>
      <w:r w:rsidR="00F22337">
        <w:rPr>
          <w:rFonts w:eastAsia="MS Mincho"/>
          <w:color w:val="00000A"/>
          <w:sz w:val="22"/>
          <w:szCs w:val="22"/>
          <w:lang w:val="it-IT"/>
        </w:rPr>
        <w:t>individuano i seguenti obiettivi:</w:t>
      </w:r>
    </w:p>
    <w:p w14:paraId="68627E79" w14:textId="77777777" w:rsidR="00F22337" w:rsidRDefault="00F22337" w:rsidP="00F22337">
      <w:pPr>
        <w:rPr>
          <w:rFonts w:eastAsia="MS Mincho"/>
          <w:b/>
          <w:sz w:val="22"/>
          <w:szCs w:val="22"/>
          <w:lang w:val="it-IT"/>
        </w:rPr>
      </w:pPr>
      <w:r>
        <w:rPr>
          <w:rFonts w:eastAsia="MS Mincho"/>
          <w:b/>
          <w:color w:val="00000A"/>
          <w:sz w:val="22"/>
          <w:szCs w:val="22"/>
          <w:lang w:val="it-IT"/>
        </w:rPr>
        <w:lastRenderedPageBreak/>
        <w:t xml:space="preserve">Obiettivo n. 1. </w:t>
      </w:r>
      <w:r>
        <w:rPr>
          <w:rFonts w:eastAsia="MS Mincho"/>
          <w:color w:val="00000A"/>
          <w:sz w:val="22"/>
          <w:szCs w:val="22"/>
          <w:lang w:val="it-IT"/>
        </w:rPr>
        <w:t>Attrattività</w:t>
      </w:r>
    </w:p>
    <w:p w14:paraId="259ACEB0" w14:textId="77777777" w:rsidR="00F22337" w:rsidRDefault="00F22337" w:rsidP="00F22337">
      <w:pPr>
        <w:rPr>
          <w:rFonts w:eastAsia="MS Mincho"/>
          <w:sz w:val="22"/>
          <w:szCs w:val="22"/>
          <w:lang w:val="it-IT"/>
        </w:rPr>
      </w:pPr>
      <w:r>
        <w:rPr>
          <w:rFonts w:eastAsia="MS Mincho"/>
          <w:b/>
          <w:color w:val="00000A"/>
          <w:sz w:val="22"/>
          <w:szCs w:val="22"/>
          <w:lang w:val="it-IT"/>
        </w:rPr>
        <w:t>Azioni da intraprendere.</w:t>
      </w:r>
    </w:p>
    <w:p w14:paraId="3EF7EA8A" w14:textId="77777777" w:rsidR="00F22337" w:rsidRPr="000C1217" w:rsidRDefault="00F22337" w:rsidP="0046220B">
      <w:pPr>
        <w:pStyle w:val="Paragrafoelenco"/>
        <w:numPr>
          <w:ilvl w:val="0"/>
          <w:numId w:val="52"/>
        </w:numPr>
        <w:jc w:val="both"/>
        <w:rPr>
          <w:lang w:val="it-IT"/>
        </w:rPr>
      </w:pPr>
      <w:proofErr w:type="gramStart"/>
      <w:r>
        <w:rPr>
          <w:rFonts w:eastAsia="MS Mincho"/>
          <w:color w:val="00000A"/>
          <w:sz w:val="22"/>
          <w:szCs w:val="22"/>
          <w:lang w:val="it-IT"/>
        </w:rPr>
        <w:t>Eventi di presentazione dell'offerta formativa e delle attività svolte nell'ambito del corso di studio;</w:t>
      </w:r>
      <w:proofErr w:type="gramEnd"/>
    </w:p>
    <w:p w14:paraId="47ED773D" w14:textId="77777777" w:rsidR="00F22337" w:rsidRDefault="00F22337" w:rsidP="00F22337">
      <w:pPr>
        <w:pStyle w:val="Paragrafoelenco"/>
        <w:ind w:left="0"/>
        <w:jc w:val="both"/>
        <w:rPr>
          <w:rFonts w:eastAsia="MS Mincho"/>
          <w:color w:val="FF0000"/>
          <w:sz w:val="22"/>
          <w:szCs w:val="22"/>
          <w:shd w:val="clear" w:color="auto" w:fill="FFFF00"/>
          <w:lang w:val="it-IT"/>
        </w:rPr>
      </w:pPr>
    </w:p>
    <w:p w14:paraId="7C044775" w14:textId="77777777" w:rsidR="00F22337" w:rsidRDefault="00F22337" w:rsidP="00F22337">
      <w:pPr>
        <w:jc w:val="both"/>
        <w:rPr>
          <w:rFonts w:eastAsia="MS Mincho"/>
          <w:sz w:val="22"/>
          <w:szCs w:val="22"/>
          <w:lang w:val="it-IT"/>
        </w:rPr>
      </w:pPr>
      <w:proofErr w:type="gramStart"/>
      <w:r>
        <w:rPr>
          <w:b/>
          <w:color w:val="00000A"/>
          <w:sz w:val="22"/>
          <w:szCs w:val="22"/>
          <w:lang w:val="it-IT"/>
        </w:rPr>
        <w:t>Modalità</w:t>
      </w:r>
      <w:proofErr w:type="gramEnd"/>
      <w:r>
        <w:rPr>
          <w:b/>
          <w:color w:val="00000A"/>
          <w:sz w:val="22"/>
          <w:szCs w:val="22"/>
          <w:lang w:val="it-IT"/>
        </w:rPr>
        <w:t>, risorse, scadenze previste, responsabilità.</w:t>
      </w:r>
    </w:p>
    <w:p w14:paraId="4B364DB6" w14:textId="77777777" w:rsidR="00F22337" w:rsidRPr="000C1217" w:rsidRDefault="00F22337" w:rsidP="0046220B">
      <w:pPr>
        <w:pStyle w:val="Paragrafoelenco"/>
        <w:numPr>
          <w:ilvl w:val="0"/>
          <w:numId w:val="53"/>
        </w:numPr>
        <w:jc w:val="both"/>
        <w:rPr>
          <w:lang w:val="it-IT"/>
        </w:rPr>
      </w:pPr>
      <w:r>
        <w:rPr>
          <w:rFonts w:eastAsia="MS Mincho"/>
          <w:color w:val="00000A"/>
          <w:sz w:val="22"/>
          <w:szCs w:val="22"/>
          <w:lang w:val="it-IT"/>
        </w:rPr>
        <w:t xml:space="preserve">Si prevede di ripetere l'organizzazione di giornate-evento, </w:t>
      </w:r>
      <w:proofErr w:type="gramStart"/>
      <w:r>
        <w:rPr>
          <w:rFonts w:eastAsia="MS Mincho"/>
          <w:color w:val="00000A"/>
          <w:sz w:val="22"/>
          <w:szCs w:val="22"/>
          <w:lang w:val="it-IT"/>
        </w:rPr>
        <w:t>a cui</w:t>
      </w:r>
      <w:proofErr w:type="gramEnd"/>
      <w:r>
        <w:rPr>
          <w:rFonts w:eastAsia="MS Mincho"/>
          <w:color w:val="00000A"/>
          <w:sz w:val="22"/>
          <w:szCs w:val="22"/>
          <w:lang w:val="it-IT"/>
        </w:rPr>
        <w:t xml:space="preserve"> invitare studenti delle scuole superiori non solo delle province di Avellino e Benevento, ma anche di altre province della Campania. In tali incontri sarà prevista la partecipazione di rappresentanti delle aziende che collaborano con l'università e di ex-studenti che potranno presentare la loro esperienza. Si prevede di organizzare queste giornate nel periodo </w:t>
      </w:r>
      <w:r w:rsidR="00315F89">
        <w:rPr>
          <w:rFonts w:eastAsia="MS Mincho"/>
          <w:color w:val="00000A"/>
          <w:sz w:val="22"/>
          <w:szCs w:val="22"/>
          <w:lang w:val="it-IT"/>
        </w:rPr>
        <w:t>Aprile-Luglio</w:t>
      </w:r>
      <w:r>
        <w:rPr>
          <w:rFonts w:eastAsia="MS Mincho"/>
          <w:color w:val="00000A"/>
          <w:sz w:val="22"/>
          <w:szCs w:val="22"/>
          <w:lang w:val="it-IT"/>
        </w:rPr>
        <w:t>.</w:t>
      </w:r>
    </w:p>
    <w:p w14:paraId="7D5022D8" w14:textId="77777777" w:rsidR="00F22337" w:rsidRDefault="00F22337" w:rsidP="00F22337">
      <w:pPr>
        <w:rPr>
          <w:rFonts w:eastAsia="MS Mincho"/>
          <w:color w:val="FF0000"/>
          <w:sz w:val="22"/>
          <w:szCs w:val="22"/>
          <w:shd w:val="clear" w:color="auto" w:fill="FFFF00"/>
          <w:lang w:val="it-IT"/>
        </w:rPr>
      </w:pPr>
    </w:p>
    <w:p w14:paraId="0655AF9C" w14:textId="77777777" w:rsidR="00F22337" w:rsidRDefault="00F22337" w:rsidP="00F22337">
      <w:pPr>
        <w:rPr>
          <w:rFonts w:eastAsia="MS Mincho"/>
          <w:color w:val="FF0000"/>
          <w:sz w:val="22"/>
          <w:szCs w:val="22"/>
          <w:shd w:val="clear" w:color="auto" w:fill="FFFF00"/>
          <w:lang w:val="it-IT"/>
        </w:rPr>
      </w:pPr>
    </w:p>
    <w:p w14:paraId="203E9FF5" w14:textId="77777777" w:rsidR="00F22337" w:rsidRDefault="00F22337" w:rsidP="00F22337">
      <w:pPr>
        <w:rPr>
          <w:rFonts w:eastAsia="MS Mincho"/>
          <w:b/>
          <w:sz w:val="22"/>
          <w:szCs w:val="22"/>
          <w:lang w:val="it-IT"/>
        </w:rPr>
      </w:pPr>
      <w:r>
        <w:rPr>
          <w:rFonts w:eastAsia="MS Mincho"/>
          <w:b/>
          <w:color w:val="00000A"/>
          <w:sz w:val="22"/>
          <w:szCs w:val="22"/>
          <w:lang w:val="it-IT"/>
        </w:rPr>
        <w:t>Obiettivo n. 2</w:t>
      </w:r>
      <w:r>
        <w:rPr>
          <w:rFonts w:eastAsia="MS Mincho"/>
          <w:color w:val="00000A"/>
          <w:sz w:val="22"/>
          <w:szCs w:val="22"/>
          <w:lang w:val="it-IT"/>
        </w:rPr>
        <w:t>. Riduzione durata del percorso di studi</w:t>
      </w:r>
    </w:p>
    <w:p w14:paraId="1D8B3AE5" w14:textId="77777777" w:rsidR="00F22337" w:rsidRDefault="00F22337" w:rsidP="00F22337">
      <w:pPr>
        <w:rPr>
          <w:rFonts w:eastAsia="MS Mincho"/>
          <w:sz w:val="22"/>
          <w:szCs w:val="22"/>
          <w:lang w:val="it-IT"/>
        </w:rPr>
      </w:pPr>
      <w:r>
        <w:rPr>
          <w:rFonts w:eastAsia="MS Mincho"/>
          <w:b/>
          <w:color w:val="00000A"/>
          <w:sz w:val="22"/>
          <w:szCs w:val="22"/>
          <w:lang w:val="it-IT"/>
        </w:rPr>
        <w:t>Azioni da intraprendere</w:t>
      </w:r>
    </w:p>
    <w:p w14:paraId="015F2236" w14:textId="77777777" w:rsidR="00F22337" w:rsidRPr="000C1217" w:rsidRDefault="00F22337" w:rsidP="0046220B">
      <w:pPr>
        <w:pStyle w:val="Paragrafoelenco"/>
        <w:numPr>
          <w:ilvl w:val="0"/>
          <w:numId w:val="54"/>
        </w:numPr>
        <w:jc w:val="both"/>
        <w:rPr>
          <w:lang w:val="it-IT"/>
        </w:rPr>
      </w:pPr>
      <w:r>
        <w:rPr>
          <w:rFonts w:eastAsia="MS Mincho"/>
          <w:sz w:val="22"/>
          <w:szCs w:val="22"/>
          <w:lang w:val="it-IT"/>
        </w:rPr>
        <w:t xml:space="preserve">Incentivazione di contratti opportunamente predisposti per gli studenti. </w:t>
      </w:r>
    </w:p>
    <w:p w14:paraId="39B01BE1" w14:textId="77777777" w:rsidR="00F22337" w:rsidRPr="000C1217" w:rsidRDefault="00F22337" w:rsidP="0046220B">
      <w:pPr>
        <w:pStyle w:val="Paragrafoelenco"/>
        <w:numPr>
          <w:ilvl w:val="0"/>
          <w:numId w:val="54"/>
        </w:numPr>
        <w:jc w:val="both"/>
        <w:rPr>
          <w:lang w:val="it-IT"/>
        </w:rPr>
      </w:pPr>
      <w:proofErr w:type="gramStart"/>
      <w:r>
        <w:rPr>
          <w:rFonts w:eastAsia="MS Mincho"/>
          <w:color w:val="00000A"/>
          <w:sz w:val="22"/>
          <w:szCs w:val="22"/>
          <w:lang w:val="it-IT"/>
        </w:rPr>
        <w:t>Tutor di corso di studio per supportare gli studenti a organizzare il percorso degli studi.</w:t>
      </w:r>
      <w:proofErr w:type="gramEnd"/>
    </w:p>
    <w:p w14:paraId="342A4B4D" w14:textId="77777777" w:rsidR="00F22337" w:rsidRPr="000C1217" w:rsidRDefault="00E45364" w:rsidP="0046220B">
      <w:pPr>
        <w:pStyle w:val="Paragrafoelenco"/>
        <w:numPr>
          <w:ilvl w:val="0"/>
          <w:numId w:val="54"/>
        </w:numPr>
        <w:jc w:val="both"/>
        <w:rPr>
          <w:lang w:val="it-IT"/>
        </w:rPr>
      </w:pPr>
      <w:r>
        <w:rPr>
          <w:rFonts w:eastAsia="MS Mincho"/>
          <w:color w:val="00000A"/>
          <w:sz w:val="22"/>
          <w:szCs w:val="22"/>
          <w:lang w:val="it-IT"/>
        </w:rPr>
        <w:t>Individuazione e verifica de</w:t>
      </w:r>
      <w:r w:rsidR="00F22337">
        <w:rPr>
          <w:rFonts w:eastAsia="MS Mincho"/>
          <w:color w:val="00000A"/>
          <w:sz w:val="22"/>
          <w:szCs w:val="22"/>
          <w:lang w:val="it-IT"/>
        </w:rPr>
        <w:t>i principali ostacoli alla riduzione del percorso.</w:t>
      </w:r>
    </w:p>
    <w:p w14:paraId="55978FA1" w14:textId="77777777" w:rsidR="00F22337" w:rsidRDefault="00F22337" w:rsidP="00F22337">
      <w:pPr>
        <w:jc w:val="both"/>
        <w:rPr>
          <w:rFonts w:eastAsia="MS Mincho"/>
          <w:sz w:val="22"/>
          <w:szCs w:val="22"/>
          <w:lang w:val="it-IT"/>
        </w:rPr>
      </w:pPr>
      <w:proofErr w:type="gramStart"/>
      <w:r>
        <w:rPr>
          <w:rFonts w:eastAsia="MS Mincho"/>
          <w:b/>
          <w:color w:val="00000A"/>
          <w:sz w:val="22"/>
          <w:szCs w:val="22"/>
          <w:lang w:val="it-IT"/>
        </w:rPr>
        <w:t>Modalità</w:t>
      </w:r>
      <w:proofErr w:type="gramEnd"/>
      <w:r>
        <w:rPr>
          <w:rFonts w:eastAsia="MS Mincho"/>
          <w:b/>
          <w:color w:val="00000A"/>
          <w:sz w:val="22"/>
          <w:szCs w:val="22"/>
          <w:lang w:val="it-IT"/>
        </w:rPr>
        <w:t>, risorse, scadenze previste, responsabilità</w:t>
      </w:r>
      <w:r>
        <w:rPr>
          <w:rFonts w:eastAsia="MS Mincho"/>
          <w:color w:val="00000A"/>
          <w:sz w:val="22"/>
          <w:szCs w:val="22"/>
          <w:lang w:val="it-IT"/>
        </w:rPr>
        <w:t xml:space="preserve">. </w:t>
      </w:r>
    </w:p>
    <w:p w14:paraId="326DF858" w14:textId="77777777" w:rsidR="00F22337" w:rsidRPr="000C1217" w:rsidRDefault="00F22337" w:rsidP="0046220B">
      <w:pPr>
        <w:pStyle w:val="Paragrafoelenco"/>
        <w:numPr>
          <w:ilvl w:val="0"/>
          <w:numId w:val="51"/>
        </w:numPr>
        <w:jc w:val="both"/>
        <w:rPr>
          <w:lang w:val="it-IT"/>
        </w:rPr>
      </w:pPr>
      <w:r>
        <w:rPr>
          <w:rFonts w:eastAsia="MS Mincho"/>
          <w:sz w:val="22"/>
          <w:szCs w:val="22"/>
          <w:lang w:val="it-IT"/>
        </w:rPr>
        <w:t xml:space="preserve">Sebbene sia stata già attivata una campagna </w:t>
      </w:r>
      <w:proofErr w:type="gramStart"/>
      <w:r>
        <w:rPr>
          <w:rFonts w:eastAsia="MS Mincho"/>
          <w:sz w:val="22"/>
          <w:szCs w:val="22"/>
          <w:lang w:val="it-IT"/>
        </w:rPr>
        <w:t xml:space="preserve">di </w:t>
      </w:r>
      <w:proofErr w:type="gramEnd"/>
      <w:r>
        <w:rPr>
          <w:rFonts w:eastAsia="MS Mincho"/>
          <w:sz w:val="22"/>
          <w:szCs w:val="22"/>
          <w:lang w:val="it-IT"/>
        </w:rPr>
        <w:t xml:space="preserve">incentivazione dei contratti per gli studenti per cui si osservano criticità nel corso di studio, gli studenti che hanno effettivamente attivato i contratti sono ancora pochi. Per questo si ritiene di dover continuare l'attività </w:t>
      </w:r>
      <w:proofErr w:type="gramStart"/>
      <w:r>
        <w:rPr>
          <w:rFonts w:eastAsia="MS Mincho"/>
          <w:sz w:val="22"/>
          <w:szCs w:val="22"/>
          <w:lang w:val="it-IT"/>
        </w:rPr>
        <w:t xml:space="preserve">di </w:t>
      </w:r>
      <w:proofErr w:type="gramEnd"/>
      <w:r>
        <w:rPr>
          <w:rFonts w:eastAsia="MS Mincho"/>
          <w:sz w:val="22"/>
          <w:szCs w:val="22"/>
          <w:lang w:val="it-IT"/>
        </w:rPr>
        <w:t>incentivazione, coinvolgendo il personale della segreteria didattica, in particolare nel periodo delle iscrizioni.</w:t>
      </w:r>
    </w:p>
    <w:p w14:paraId="3FDD0E2D" w14:textId="77777777" w:rsidR="00F22337" w:rsidRPr="000C1217" w:rsidRDefault="00F22337" w:rsidP="0046220B">
      <w:pPr>
        <w:pStyle w:val="Paragrafoelenco"/>
        <w:numPr>
          <w:ilvl w:val="0"/>
          <w:numId w:val="51"/>
        </w:numPr>
        <w:jc w:val="both"/>
        <w:rPr>
          <w:lang w:val="it-IT"/>
        </w:rPr>
      </w:pPr>
      <w:r>
        <w:rPr>
          <w:rFonts w:eastAsia="MS Mincho"/>
          <w:color w:val="00000A"/>
          <w:sz w:val="22"/>
          <w:szCs w:val="22"/>
          <w:lang w:val="it-IT"/>
        </w:rPr>
        <w:t xml:space="preserve">Sarà confermata la presenza di docenti tutori per gli studenti del primo e del secondo anno del </w:t>
      </w:r>
      <w:proofErr w:type="spellStart"/>
      <w:r>
        <w:rPr>
          <w:rFonts w:eastAsia="MS Mincho"/>
          <w:color w:val="00000A"/>
          <w:sz w:val="22"/>
          <w:szCs w:val="22"/>
          <w:lang w:val="it-IT"/>
        </w:rPr>
        <w:t>CdS</w:t>
      </w:r>
      <w:proofErr w:type="spellEnd"/>
      <w:r>
        <w:rPr>
          <w:rFonts w:eastAsia="MS Mincho"/>
          <w:color w:val="00000A"/>
          <w:sz w:val="22"/>
          <w:szCs w:val="22"/>
          <w:lang w:val="it-IT"/>
        </w:rPr>
        <w:t xml:space="preserve">. I tutor saranno individuati in una riunione </w:t>
      </w:r>
      <w:r w:rsidR="00E40A60">
        <w:rPr>
          <w:rFonts w:eastAsia="MS Mincho"/>
          <w:color w:val="00000A"/>
          <w:sz w:val="22"/>
          <w:szCs w:val="22"/>
          <w:lang w:val="it-IT"/>
        </w:rPr>
        <w:t>di Consiglio del</w:t>
      </w:r>
      <w:r>
        <w:rPr>
          <w:rFonts w:eastAsia="MS Mincho"/>
          <w:color w:val="00000A"/>
          <w:sz w:val="22"/>
          <w:szCs w:val="22"/>
          <w:lang w:val="it-IT"/>
        </w:rPr>
        <w:t xml:space="preserve"> </w:t>
      </w:r>
      <w:proofErr w:type="spellStart"/>
      <w:r>
        <w:rPr>
          <w:rFonts w:eastAsia="MS Mincho"/>
          <w:color w:val="00000A"/>
          <w:sz w:val="22"/>
          <w:szCs w:val="22"/>
          <w:lang w:val="it-IT"/>
        </w:rPr>
        <w:t>CdS</w:t>
      </w:r>
      <w:proofErr w:type="spellEnd"/>
      <w:r>
        <w:rPr>
          <w:rFonts w:eastAsia="MS Mincho"/>
          <w:color w:val="00000A"/>
          <w:sz w:val="22"/>
          <w:szCs w:val="22"/>
          <w:lang w:val="it-IT"/>
        </w:rPr>
        <w:t>. La loro presenza sarà pubblicizzata sul sito web del Dipartimento</w:t>
      </w:r>
      <w:r w:rsidR="00E40A60">
        <w:rPr>
          <w:rFonts w:eastAsia="MS Mincho"/>
          <w:color w:val="00000A"/>
          <w:sz w:val="22"/>
          <w:szCs w:val="22"/>
          <w:lang w:val="it-IT"/>
        </w:rPr>
        <w:t>, nelle bacheche del Dipartimento</w:t>
      </w:r>
      <w:proofErr w:type="gramStart"/>
      <w:r w:rsidR="00E40A60">
        <w:rPr>
          <w:rFonts w:eastAsia="MS Mincho"/>
          <w:color w:val="00000A"/>
          <w:sz w:val="22"/>
          <w:szCs w:val="22"/>
          <w:lang w:val="it-IT"/>
        </w:rPr>
        <w:t xml:space="preserve"> </w:t>
      </w:r>
      <w:r>
        <w:rPr>
          <w:rFonts w:eastAsia="MS Mincho"/>
          <w:color w:val="00000A"/>
          <w:sz w:val="22"/>
          <w:szCs w:val="22"/>
          <w:lang w:val="it-IT"/>
        </w:rPr>
        <w:t xml:space="preserve"> </w:t>
      </w:r>
      <w:proofErr w:type="gramEnd"/>
      <w:r>
        <w:rPr>
          <w:rFonts w:eastAsia="MS Mincho"/>
          <w:color w:val="00000A"/>
          <w:sz w:val="22"/>
          <w:szCs w:val="22"/>
          <w:lang w:val="it-IT"/>
        </w:rPr>
        <w:t>e nelle aule.</w:t>
      </w:r>
    </w:p>
    <w:p w14:paraId="1E75B5C2" w14:textId="77777777" w:rsidR="00BF6444" w:rsidRPr="000764D4" w:rsidRDefault="00BF6444" w:rsidP="00BF6444">
      <w:pPr>
        <w:pStyle w:val="CorpoA"/>
        <w:spacing w:line="240" w:lineRule="auto"/>
        <w:jc w:val="both"/>
        <w:rPr>
          <w:rFonts w:ascii="Times New Roman" w:hAnsi="Times New Roman" w:cs="Times New Roman"/>
        </w:rPr>
      </w:pPr>
    </w:p>
    <w:p w14:paraId="24CA8C0D" w14:textId="77777777" w:rsidR="00B7606B" w:rsidRDefault="00B7606B" w:rsidP="00BF6444">
      <w:pPr>
        <w:pStyle w:val="CorpoA"/>
        <w:spacing w:line="240" w:lineRule="auto"/>
        <w:jc w:val="both"/>
        <w:rPr>
          <w:rFonts w:ascii="Times New Roman" w:hAnsi="Times New Roman" w:cs="Times New Roman"/>
          <w:i/>
          <w:iCs/>
        </w:rPr>
      </w:pPr>
    </w:p>
    <w:p w14:paraId="096B8786" w14:textId="77777777" w:rsidR="00F6718D" w:rsidRPr="003D4624" w:rsidRDefault="00F6718D">
      <w:pPr>
        <w:pStyle w:val="CorpoA"/>
        <w:jc w:val="right"/>
        <w:rPr>
          <w:rFonts w:ascii="Times New Roman" w:hAnsi="Times New Roman" w:cs="Times New Roman"/>
        </w:rPr>
        <w:sectPr w:rsidR="00F6718D" w:rsidRPr="003D4624">
          <w:pgSz w:w="11900" w:h="16840"/>
          <w:pgMar w:top="851" w:right="1134" w:bottom="1134" w:left="1134" w:header="708" w:footer="708" w:gutter="0"/>
          <w:cols w:space="720"/>
        </w:sectPr>
      </w:pPr>
    </w:p>
    <w:p w14:paraId="7D3AC703" w14:textId="77777777" w:rsidR="00E5569A" w:rsidRPr="003D4624" w:rsidRDefault="00E5569A">
      <w:pPr>
        <w:pStyle w:val="CorpoA"/>
        <w:jc w:val="right"/>
        <w:rPr>
          <w:rFonts w:ascii="Times New Roman" w:hAnsi="Times New Roman" w:cs="Times New Roman"/>
        </w:rPr>
      </w:pPr>
    </w:p>
    <w:p w14:paraId="52F1CC27" w14:textId="77777777" w:rsidR="00E5569A" w:rsidRPr="003D4624" w:rsidRDefault="002415C2">
      <w:pPr>
        <w:pStyle w:val="CorpoA"/>
        <w:shd w:val="clear" w:color="auto" w:fill="E6E6E6"/>
        <w:rPr>
          <w:rFonts w:ascii="Times New Roman" w:hAnsi="Times New Roman" w:cs="Times New Roman"/>
          <w:b/>
          <w:bCs/>
          <w:u w:val="single"/>
        </w:rPr>
      </w:pPr>
      <w:r w:rsidRPr="003D4624">
        <w:rPr>
          <w:rFonts w:ascii="Times New Roman" w:hAnsi="Times New Roman" w:cs="Times New Roman"/>
          <w:b/>
          <w:bCs/>
          <w:u w:val="single"/>
        </w:rPr>
        <w:t>2 – L’ESPERIENZA DELLO STUDENTE</w:t>
      </w:r>
    </w:p>
    <w:p w14:paraId="2131DCFF" w14:textId="77777777" w:rsidR="00E5569A" w:rsidRPr="003D4624" w:rsidRDefault="00E5569A">
      <w:pPr>
        <w:pStyle w:val="CorpoA"/>
        <w:rPr>
          <w:rFonts w:ascii="Times New Roman" w:hAnsi="Times New Roman" w:cs="Times New Roman"/>
          <w:b/>
          <w:bCs/>
        </w:rPr>
      </w:pPr>
    </w:p>
    <w:p w14:paraId="10F7DA89" w14:textId="77777777" w:rsidR="00E5569A" w:rsidRPr="002825E2" w:rsidRDefault="002415C2">
      <w:pPr>
        <w:pStyle w:val="CorpoA"/>
        <w:spacing w:before="120"/>
        <w:rPr>
          <w:rFonts w:ascii="Times New Roman" w:hAnsi="Times New Roman" w:cs="Times New Roman"/>
          <w:b/>
          <w:bCs/>
        </w:rPr>
      </w:pPr>
      <w:r w:rsidRPr="002825E2">
        <w:rPr>
          <w:rFonts w:ascii="Times New Roman" w:hAnsi="Times New Roman" w:cs="Times New Roman"/>
          <w:b/>
          <w:bCs/>
        </w:rPr>
        <w:t>2-a</w:t>
      </w:r>
      <w:proofErr w:type="gramStart"/>
      <w:r w:rsidRPr="002825E2">
        <w:rPr>
          <w:rFonts w:ascii="Times New Roman" w:hAnsi="Times New Roman" w:cs="Times New Roman"/>
          <w:b/>
          <w:bCs/>
        </w:rPr>
        <w:t xml:space="preserve">   </w:t>
      </w:r>
      <w:proofErr w:type="gramEnd"/>
      <w:r w:rsidRPr="002825E2">
        <w:rPr>
          <w:rFonts w:ascii="Times New Roman" w:hAnsi="Times New Roman" w:cs="Times New Roman"/>
          <w:b/>
          <w:bCs/>
        </w:rPr>
        <w:tab/>
      </w:r>
      <w:proofErr w:type="gramStart"/>
      <w:r w:rsidRPr="002825E2">
        <w:rPr>
          <w:rFonts w:ascii="Times New Roman" w:hAnsi="Times New Roman" w:cs="Times New Roman"/>
          <w:b/>
          <w:bCs/>
        </w:rPr>
        <w:t>AZIONI</w:t>
      </w:r>
      <w:proofErr w:type="gramEnd"/>
      <w:r w:rsidRPr="002825E2">
        <w:rPr>
          <w:rFonts w:ascii="Times New Roman" w:hAnsi="Times New Roman" w:cs="Times New Roman"/>
          <w:b/>
          <w:bCs/>
        </w:rPr>
        <w:t xml:space="preserve"> CORRETTIVE GIÀ INTRAPRESE ED ESITI</w:t>
      </w:r>
    </w:p>
    <w:p w14:paraId="0F878094" w14:textId="77777777" w:rsidR="000518EE" w:rsidRPr="002825E2" w:rsidRDefault="000518EE" w:rsidP="00161047">
      <w:pPr>
        <w:pStyle w:val="CorpoA"/>
        <w:spacing w:after="0"/>
        <w:jc w:val="both"/>
        <w:rPr>
          <w:rFonts w:ascii="Times New Roman" w:hAnsi="Times New Roman" w:cs="Times New Roman"/>
          <w:b/>
          <w:bCs/>
        </w:rPr>
      </w:pPr>
      <w:r w:rsidRPr="002825E2">
        <w:rPr>
          <w:rFonts w:ascii="Times New Roman" w:hAnsi="Times New Roman" w:cs="Times New Roman"/>
          <w:b/>
          <w:bCs/>
        </w:rPr>
        <w:t xml:space="preserve">Obiettivo n. 1: </w:t>
      </w:r>
      <w:r w:rsidRPr="002825E2">
        <w:rPr>
          <w:rFonts w:ascii="Times New Roman" w:hAnsi="Times New Roman" w:cs="Times New Roman"/>
          <w:bCs/>
        </w:rPr>
        <w:t>Adeguatezza delle aule e dei laboratori</w:t>
      </w:r>
    </w:p>
    <w:p w14:paraId="5C5C7A31" w14:textId="77777777" w:rsidR="00161047" w:rsidRPr="002825E2" w:rsidRDefault="00161047" w:rsidP="00161047">
      <w:pPr>
        <w:pStyle w:val="CorpoA"/>
        <w:spacing w:after="0"/>
        <w:jc w:val="both"/>
        <w:rPr>
          <w:rFonts w:ascii="Times New Roman" w:hAnsi="Times New Roman" w:cs="Times New Roman"/>
          <w:b/>
          <w:bCs/>
        </w:rPr>
      </w:pPr>
    </w:p>
    <w:p w14:paraId="62C88E21" w14:textId="77777777" w:rsidR="000518EE" w:rsidRPr="002825E2" w:rsidRDefault="000518EE" w:rsidP="00161047">
      <w:pPr>
        <w:pStyle w:val="CorpoA"/>
        <w:spacing w:after="0"/>
        <w:jc w:val="both"/>
        <w:rPr>
          <w:rFonts w:ascii="Times New Roman" w:hAnsi="Times New Roman" w:cs="Times New Roman"/>
          <w:b/>
          <w:bCs/>
        </w:rPr>
      </w:pPr>
      <w:r w:rsidRPr="002825E2">
        <w:rPr>
          <w:rFonts w:ascii="Times New Roman" w:hAnsi="Times New Roman" w:cs="Times New Roman"/>
          <w:b/>
          <w:bCs/>
        </w:rPr>
        <w:t>Azioni intraprese:</w:t>
      </w:r>
    </w:p>
    <w:p w14:paraId="43016A25" w14:textId="77777777" w:rsidR="00161047" w:rsidRPr="002825E2" w:rsidRDefault="005F5031" w:rsidP="00161047">
      <w:pPr>
        <w:pStyle w:val="CorpoA"/>
        <w:spacing w:after="0"/>
        <w:jc w:val="both"/>
        <w:rPr>
          <w:rFonts w:ascii="Times New Roman" w:hAnsi="Times New Roman" w:cs="Times New Roman"/>
          <w:iCs/>
        </w:rPr>
      </w:pPr>
      <w:r w:rsidRPr="002825E2">
        <w:rPr>
          <w:rFonts w:ascii="Times New Roman" w:hAnsi="Times New Roman" w:cs="Times New Roman"/>
          <w:iCs/>
        </w:rPr>
        <w:t>S</w:t>
      </w:r>
      <w:r w:rsidR="000518EE" w:rsidRPr="002825E2">
        <w:rPr>
          <w:rFonts w:ascii="Times New Roman" w:hAnsi="Times New Roman" w:cs="Times New Roman"/>
          <w:iCs/>
        </w:rPr>
        <w:t>i è data priorità ad assicurare la piena funzionalità delle aule già a disposizione, mediante interventi di m</w:t>
      </w:r>
      <w:r w:rsidR="000518EE" w:rsidRPr="002825E2">
        <w:rPr>
          <w:rFonts w:ascii="Times New Roman" w:hAnsi="Times New Roman" w:cs="Times New Roman"/>
          <w:iCs/>
        </w:rPr>
        <w:t>a</w:t>
      </w:r>
      <w:r w:rsidR="000518EE" w:rsidRPr="002825E2">
        <w:rPr>
          <w:rFonts w:ascii="Times New Roman" w:hAnsi="Times New Roman" w:cs="Times New Roman"/>
          <w:iCs/>
        </w:rPr>
        <w:t>nutenzione al fine di verificare l’effettiva disponibilità del numero di posti a sedere, i sistemi di riscaldame</w:t>
      </w:r>
      <w:r w:rsidR="000518EE" w:rsidRPr="002825E2">
        <w:rPr>
          <w:rFonts w:ascii="Times New Roman" w:hAnsi="Times New Roman" w:cs="Times New Roman"/>
          <w:iCs/>
        </w:rPr>
        <w:t>n</w:t>
      </w:r>
      <w:r w:rsidR="000518EE" w:rsidRPr="002825E2">
        <w:rPr>
          <w:rFonts w:ascii="Times New Roman" w:hAnsi="Times New Roman" w:cs="Times New Roman"/>
          <w:iCs/>
        </w:rPr>
        <w:t>to</w:t>
      </w:r>
      <w:r w:rsidR="00FA2411" w:rsidRPr="002825E2">
        <w:rPr>
          <w:rFonts w:ascii="Times New Roman" w:hAnsi="Times New Roman" w:cs="Times New Roman"/>
          <w:iCs/>
        </w:rPr>
        <w:t>/climatizzazione</w:t>
      </w:r>
      <w:r w:rsidR="000518EE" w:rsidRPr="002825E2">
        <w:rPr>
          <w:rFonts w:ascii="Times New Roman" w:hAnsi="Times New Roman" w:cs="Times New Roman"/>
          <w:iCs/>
        </w:rPr>
        <w:t xml:space="preserve">, e il corretto funzionamento dei videoproiettori.  </w:t>
      </w:r>
    </w:p>
    <w:p w14:paraId="2851E556" w14:textId="77777777" w:rsidR="005A3D4D" w:rsidRPr="002825E2" w:rsidRDefault="005A3D4D" w:rsidP="00161047">
      <w:pPr>
        <w:pStyle w:val="CorpoA"/>
        <w:spacing w:after="0"/>
        <w:jc w:val="both"/>
        <w:rPr>
          <w:rFonts w:ascii="Times New Roman" w:hAnsi="Times New Roman" w:cs="Times New Roman"/>
          <w:iCs/>
        </w:rPr>
      </w:pPr>
      <w:r w:rsidRPr="002825E2">
        <w:rPr>
          <w:rFonts w:ascii="Times New Roman" w:hAnsi="Times New Roman" w:cs="Times New Roman"/>
          <w:iCs/>
        </w:rPr>
        <w:t xml:space="preserve">Inoltre, </w:t>
      </w:r>
      <w:r w:rsidR="00992F9C" w:rsidRPr="002825E2">
        <w:rPr>
          <w:rFonts w:ascii="Times New Roman" w:hAnsi="Times New Roman" w:cs="Times New Roman"/>
          <w:iCs/>
        </w:rPr>
        <w:t>per quanto concerne le attività didattiche del primo anno, è stata messa a disposizione del Corso di Laurea l</w:t>
      </w:r>
      <w:r w:rsidR="008A34C7">
        <w:rPr>
          <w:rFonts w:ascii="Times New Roman" w:hAnsi="Times New Roman" w:cs="Times New Roman"/>
          <w:iCs/>
        </w:rPr>
        <w:t>a cosiddetta ‘Aula E</w:t>
      </w:r>
      <w:r w:rsidR="001D5D13">
        <w:rPr>
          <w:rFonts w:ascii="Times New Roman" w:hAnsi="Times New Roman" w:cs="Times New Roman"/>
          <w:iCs/>
        </w:rPr>
        <w:t>sterna</w:t>
      </w:r>
      <w:r w:rsidR="008A34C7">
        <w:rPr>
          <w:rFonts w:ascii="Times New Roman" w:hAnsi="Times New Roman" w:cs="Times New Roman"/>
          <w:iCs/>
        </w:rPr>
        <w:t>’</w:t>
      </w:r>
      <w:r w:rsidR="001D5D13">
        <w:rPr>
          <w:rFonts w:ascii="Times New Roman" w:hAnsi="Times New Roman" w:cs="Times New Roman"/>
          <w:iCs/>
        </w:rPr>
        <w:t xml:space="preserve"> del plesso SEA, avente una</w:t>
      </w:r>
      <w:r w:rsidR="00992F9C" w:rsidRPr="002825E2">
        <w:rPr>
          <w:rFonts w:ascii="Times New Roman" w:hAnsi="Times New Roman" w:cs="Times New Roman"/>
          <w:iCs/>
        </w:rPr>
        <w:t xml:space="preserve"> capienza</w:t>
      </w:r>
      <w:r w:rsidR="001D5D13">
        <w:rPr>
          <w:rFonts w:ascii="Times New Roman" w:hAnsi="Times New Roman" w:cs="Times New Roman"/>
          <w:iCs/>
        </w:rPr>
        <w:t xml:space="preserve"> di180 </w:t>
      </w:r>
      <w:r w:rsidR="00992F9C" w:rsidRPr="002825E2">
        <w:rPr>
          <w:rFonts w:ascii="Times New Roman" w:hAnsi="Times New Roman" w:cs="Times New Roman"/>
          <w:iCs/>
        </w:rPr>
        <w:t>posti. Infine, è stato pred</w:t>
      </w:r>
      <w:r w:rsidR="00992F9C" w:rsidRPr="002825E2">
        <w:rPr>
          <w:rFonts w:ascii="Times New Roman" w:hAnsi="Times New Roman" w:cs="Times New Roman"/>
          <w:iCs/>
        </w:rPr>
        <w:t>i</w:t>
      </w:r>
      <w:r w:rsidR="00992F9C" w:rsidRPr="002825E2">
        <w:rPr>
          <w:rFonts w:ascii="Times New Roman" w:hAnsi="Times New Roman" w:cs="Times New Roman"/>
          <w:iCs/>
        </w:rPr>
        <w:t>sposto l’acquisto di nuovi videoproiettori.</w:t>
      </w:r>
    </w:p>
    <w:p w14:paraId="68D7CA30" w14:textId="77777777" w:rsidR="005A3D4D" w:rsidRPr="002825E2" w:rsidRDefault="005A3D4D" w:rsidP="00161047">
      <w:pPr>
        <w:pStyle w:val="CorpoA"/>
        <w:spacing w:after="0"/>
        <w:jc w:val="both"/>
        <w:rPr>
          <w:rFonts w:ascii="Times New Roman" w:hAnsi="Times New Roman" w:cs="Times New Roman"/>
          <w:iCs/>
        </w:rPr>
      </w:pPr>
    </w:p>
    <w:p w14:paraId="39748B40" w14:textId="77777777" w:rsidR="000518EE" w:rsidRPr="002825E2" w:rsidRDefault="000518EE" w:rsidP="00161047">
      <w:pPr>
        <w:pStyle w:val="CorpoA"/>
        <w:spacing w:after="0"/>
        <w:rPr>
          <w:rFonts w:ascii="Times New Roman" w:hAnsi="Times New Roman" w:cs="Times New Roman"/>
          <w:iCs/>
        </w:rPr>
      </w:pPr>
      <w:r w:rsidRPr="002825E2">
        <w:rPr>
          <w:rFonts w:ascii="Times New Roman" w:hAnsi="Times New Roman" w:cs="Times New Roman"/>
          <w:b/>
          <w:bCs/>
        </w:rPr>
        <w:t>Stato di avanzamento dell’azione correttiva</w:t>
      </w:r>
      <w:r w:rsidRPr="002825E2">
        <w:rPr>
          <w:rFonts w:ascii="Times New Roman" w:hAnsi="Times New Roman" w:cs="Times New Roman"/>
          <w:i/>
          <w:iCs/>
        </w:rPr>
        <w:t>:</w:t>
      </w:r>
    </w:p>
    <w:p w14:paraId="470EDABC" w14:textId="77777777" w:rsidR="00992F9C" w:rsidRPr="002825E2" w:rsidRDefault="002F4C9A" w:rsidP="005A3D4D">
      <w:pPr>
        <w:pStyle w:val="CorpoA"/>
        <w:spacing w:after="0"/>
        <w:jc w:val="both"/>
        <w:rPr>
          <w:rFonts w:ascii="Times New Roman" w:hAnsi="Times New Roman" w:cs="Times New Roman"/>
          <w:iCs/>
        </w:rPr>
      </w:pPr>
      <w:r w:rsidRPr="002825E2">
        <w:rPr>
          <w:rFonts w:ascii="Times New Roman" w:hAnsi="Times New Roman" w:cs="Times New Roman"/>
          <w:iCs/>
        </w:rPr>
        <w:t>Nella maggior parte dei casi, tali attività hanno assicurato l</w:t>
      </w:r>
      <w:r w:rsidR="00992F9C" w:rsidRPr="002825E2">
        <w:rPr>
          <w:rFonts w:ascii="Times New Roman" w:hAnsi="Times New Roman" w:cs="Times New Roman"/>
          <w:iCs/>
        </w:rPr>
        <w:t>a piena funzionalità delle aule. In questo caso, a</w:t>
      </w:r>
      <w:r w:rsidR="00992F9C" w:rsidRPr="002825E2">
        <w:rPr>
          <w:rFonts w:ascii="Times New Roman" w:hAnsi="Times New Roman" w:cs="Times New Roman"/>
          <w:iCs/>
        </w:rPr>
        <w:t>n</w:t>
      </w:r>
      <w:r w:rsidR="00992F9C" w:rsidRPr="002825E2">
        <w:rPr>
          <w:rFonts w:ascii="Times New Roman" w:hAnsi="Times New Roman" w:cs="Times New Roman"/>
          <w:iCs/>
        </w:rPr>
        <w:t xml:space="preserve">che per i primi anni di corso, le aule sono </w:t>
      </w:r>
      <w:proofErr w:type="gramStart"/>
      <w:r w:rsidR="00992F9C" w:rsidRPr="002825E2">
        <w:rPr>
          <w:rFonts w:ascii="Times New Roman" w:hAnsi="Times New Roman" w:cs="Times New Roman"/>
          <w:iCs/>
        </w:rPr>
        <w:t>risultate essere</w:t>
      </w:r>
      <w:proofErr w:type="gramEnd"/>
      <w:r w:rsidR="00992F9C" w:rsidRPr="002825E2">
        <w:rPr>
          <w:rFonts w:ascii="Times New Roman" w:hAnsi="Times New Roman" w:cs="Times New Roman"/>
          <w:iCs/>
        </w:rPr>
        <w:t xml:space="preserve"> sufficienti rispetto al numero di studenti freque</w:t>
      </w:r>
      <w:r w:rsidR="00992F9C" w:rsidRPr="002825E2">
        <w:rPr>
          <w:rFonts w:ascii="Times New Roman" w:hAnsi="Times New Roman" w:cs="Times New Roman"/>
          <w:iCs/>
        </w:rPr>
        <w:t>n</w:t>
      </w:r>
      <w:r w:rsidR="00992F9C" w:rsidRPr="002825E2">
        <w:rPr>
          <w:rFonts w:ascii="Times New Roman" w:hAnsi="Times New Roman" w:cs="Times New Roman"/>
          <w:iCs/>
        </w:rPr>
        <w:t>tanti. In generale, tutte le aule hanno assicurato la piena disponibilità e il corretto funzionamento di p</w:t>
      </w:r>
      <w:r w:rsidR="008A34C7">
        <w:rPr>
          <w:rFonts w:ascii="Times New Roman" w:hAnsi="Times New Roman" w:cs="Times New Roman"/>
          <w:iCs/>
        </w:rPr>
        <w:t>roiettori e altro materiale (es.</w:t>
      </w:r>
      <w:r w:rsidR="00992F9C" w:rsidRPr="002825E2">
        <w:rPr>
          <w:rFonts w:ascii="Times New Roman" w:hAnsi="Times New Roman" w:cs="Times New Roman"/>
          <w:iCs/>
        </w:rPr>
        <w:t>, lavagne). Pur tuttavia, sono stati segnalati alcuni problemi (mancanza di pennare</w:t>
      </w:r>
      <w:r w:rsidR="00992F9C" w:rsidRPr="002825E2">
        <w:rPr>
          <w:rFonts w:ascii="Times New Roman" w:hAnsi="Times New Roman" w:cs="Times New Roman"/>
          <w:iCs/>
        </w:rPr>
        <w:t>l</w:t>
      </w:r>
      <w:r w:rsidR="00992F9C" w:rsidRPr="002825E2">
        <w:rPr>
          <w:rFonts w:ascii="Times New Roman" w:hAnsi="Times New Roman" w:cs="Times New Roman"/>
          <w:iCs/>
        </w:rPr>
        <w:t>li</w:t>
      </w:r>
      <w:r w:rsidR="008A34C7">
        <w:rPr>
          <w:rFonts w:ascii="Times New Roman" w:hAnsi="Times New Roman" w:cs="Times New Roman"/>
          <w:iCs/>
        </w:rPr>
        <w:t>/gesso</w:t>
      </w:r>
      <w:r w:rsidR="00992F9C" w:rsidRPr="002825E2">
        <w:rPr>
          <w:rFonts w:ascii="Times New Roman" w:hAnsi="Times New Roman" w:cs="Times New Roman"/>
          <w:iCs/>
        </w:rPr>
        <w:t xml:space="preserve"> per lavagne, qualche proiettore con lampada usurata</w:t>
      </w:r>
      <w:r w:rsidR="008A34C7">
        <w:rPr>
          <w:rFonts w:ascii="Times New Roman" w:hAnsi="Times New Roman" w:cs="Times New Roman"/>
          <w:iCs/>
        </w:rPr>
        <w:t>/fulminata</w:t>
      </w:r>
      <w:r w:rsidR="00992F9C" w:rsidRPr="002825E2">
        <w:rPr>
          <w:rFonts w:ascii="Times New Roman" w:hAnsi="Times New Roman" w:cs="Times New Roman"/>
          <w:iCs/>
        </w:rPr>
        <w:t xml:space="preserve"> o problemi a</w:t>
      </w:r>
      <w:r w:rsidR="008A34C7">
        <w:rPr>
          <w:rFonts w:ascii="Times New Roman" w:hAnsi="Times New Roman" w:cs="Times New Roman"/>
          <w:iCs/>
        </w:rPr>
        <w:t>i</w:t>
      </w:r>
      <w:r w:rsidR="00992F9C" w:rsidRPr="002825E2">
        <w:rPr>
          <w:rFonts w:ascii="Times New Roman" w:hAnsi="Times New Roman" w:cs="Times New Roman"/>
          <w:iCs/>
        </w:rPr>
        <w:t xml:space="preserve"> cavi</w:t>
      </w:r>
      <w:r w:rsidR="008A34C7">
        <w:rPr>
          <w:rFonts w:ascii="Times New Roman" w:hAnsi="Times New Roman" w:cs="Times New Roman"/>
          <w:iCs/>
        </w:rPr>
        <w:t xml:space="preserve"> di connessione al computer</w:t>
      </w:r>
      <w:r w:rsidR="00992F9C" w:rsidRPr="002825E2">
        <w:rPr>
          <w:rFonts w:ascii="Times New Roman" w:hAnsi="Times New Roman" w:cs="Times New Roman"/>
          <w:iCs/>
        </w:rPr>
        <w:t>, in particolare nell’aula G15).</w:t>
      </w:r>
    </w:p>
    <w:p w14:paraId="1FEA38E3" w14:textId="77777777" w:rsidR="006A4E3C" w:rsidRDefault="006A4E3C" w:rsidP="005A3D4D">
      <w:pPr>
        <w:pStyle w:val="CorpoA"/>
        <w:spacing w:after="0"/>
        <w:jc w:val="both"/>
        <w:rPr>
          <w:rFonts w:ascii="Times New Roman" w:hAnsi="Times New Roman" w:cs="Times New Roman"/>
          <w:iCs/>
        </w:rPr>
      </w:pPr>
      <w:r w:rsidRPr="002825E2">
        <w:rPr>
          <w:rFonts w:ascii="Times New Roman" w:hAnsi="Times New Roman" w:cs="Times New Roman"/>
          <w:iCs/>
        </w:rPr>
        <w:t xml:space="preserve">Inoltre, </w:t>
      </w:r>
      <w:proofErr w:type="gramStart"/>
      <w:r w:rsidRPr="002825E2">
        <w:rPr>
          <w:rFonts w:ascii="Times New Roman" w:hAnsi="Times New Roman" w:cs="Times New Roman"/>
          <w:iCs/>
        </w:rPr>
        <w:t>durante il mese di</w:t>
      </w:r>
      <w:proofErr w:type="gramEnd"/>
      <w:r w:rsidRPr="002825E2">
        <w:rPr>
          <w:rFonts w:ascii="Times New Roman" w:hAnsi="Times New Roman" w:cs="Times New Roman"/>
          <w:iCs/>
        </w:rPr>
        <w:t xml:space="preserve"> Dicembre 2015, sono stati riscontrati seri problemi di riscaldamento alle aule degli edifici ex INPS e Giannone.</w:t>
      </w:r>
    </w:p>
    <w:p w14:paraId="77952717" w14:textId="77777777" w:rsidR="00992F9C" w:rsidRDefault="00992F9C" w:rsidP="005A3D4D">
      <w:pPr>
        <w:pStyle w:val="CorpoA"/>
        <w:spacing w:after="0"/>
        <w:jc w:val="both"/>
        <w:rPr>
          <w:rFonts w:ascii="Times New Roman" w:hAnsi="Times New Roman" w:cs="Times New Roman"/>
          <w:iCs/>
        </w:rPr>
      </w:pPr>
    </w:p>
    <w:p w14:paraId="30099A43" w14:textId="77777777" w:rsidR="00161047" w:rsidRDefault="00161047" w:rsidP="00161047">
      <w:pPr>
        <w:pStyle w:val="CorpoA"/>
        <w:spacing w:after="0"/>
        <w:rPr>
          <w:rFonts w:ascii="Times New Roman" w:hAnsi="Times New Roman" w:cs="Times New Roman"/>
          <w:iCs/>
        </w:rPr>
      </w:pPr>
    </w:p>
    <w:p w14:paraId="7B6FCE62" w14:textId="77777777" w:rsidR="000518EE" w:rsidRPr="002F4C9A" w:rsidRDefault="000518EE" w:rsidP="00161047">
      <w:pPr>
        <w:pStyle w:val="CorpoA"/>
        <w:spacing w:after="0"/>
        <w:rPr>
          <w:rFonts w:ascii="Times New Roman" w:hAnsi="Times New Roman" w:cs="Times New Roman"/>
          <w:iCs/>
        </w:rPr>
      </w:pPr>
    </w:p>
    <w:p w14:paraId="0B4D81D6" w14:textId="77777777" w:rsidR="002F4C9A" w:rsidRPr="005F5031" w:rsidRDefault="005F5031" w:rsidP="00161047">
      <w:pPr>
        <w:pStyle w:val="CorpoA"/>
        <w:spacing w:after="0"/>
        <w:jc w:val="both"/>
        <w:rPr>
          <w:rFonts w:ascii="Times New Roman" w:hAnsi="Times New Roman" w:cs="Times New Roman"/>
          <w:b/>
          <w:bCs/>
        </w:rPr>
      </w:pPr>
      <w:r>
        <w:rPr>
          <w:rFonts w:ascii="Times New Roman" w:hAnsi="Times New Roman" w:cs="Times New Roman"/>
          <w:b/>
          <w:bCs/>
        </w:rPr>
        <w:t>Obiettivo n. 2</w:t>
      </w:r>
      <w:r w:rsidR="000518EE" w:rsidRPr="009F1A8F">
        <w:rPr>
          <w:rFonts w:ascii="Times New Roman" w:hAnsi="Times New Roman" w:cs="Times New Roman"/>
          <w:b/>
          <w:bCs/>
        </w:rPr>
        <w:t xml:space="preserve">: </w:t>
      </w:r>
      <w:r>
        <w:rPr>
          <w:rFonts w:ascii="Times New Roman" w:hAnsi="Times New Roman" w:cs="Times New Roman"/>
          <w:iCs/>
        </w:rPr>
        <w:t>M</w:t>
      </w:r>
      <w:r w:rsidRPr="002F4C9A">
        <w:rPr>
          <w:rFonts w:ascii="Times New Roman" w:hAnsi="Times New Roman" w:cs="Times New Roman"/>
          <w:iCs/>
        </w:rPr>
        <w:t xml:space="preserve">iglioramento dell’organizzazione del </w:t>
      </w:r>
      <w:proofErr w:type="spellStart"/>
      <w:r w:rsidRPr="002F4C9A">
        <w:rPr>
          <w:rFonts w:ascii="Times New Roman" w:hAnsi="Times New Roman" w:cs="Times New Roman"/>
          <w:iCs/>
        </w:rPr>
        <w:t>CdS</w:t>
      </w:r>
      <w:proofErr w:type="spellEnd"/>
    </w:p>
    <w:p w14:paraId="377AA883" w14:textId="77777777" w:rsidR="005F5031" w:rsidRPr="005F5031" w:rsidRDefault="005F5031" w:rsidP="00161047">
      <w:pPr>
        <w:pStyle w:val="CorpoA"/>
        <w:spacing w:after="0"/>
        <w:jc w:val="both"/>
        <w:rPr>
          <w:rFonts w:ascii="Times New Roman" w:hAnsi="Times New Roman" w:cs="Times New Roman"/>
          <w:b/>
          <w:bCs/>
        </w:rPr>
      </w:pPr>
      <w:r>
        <w:rPr>
          <w:rFonts w:ascii="Times New Roman" w:hAnsi="Times New Roman" w:cs="Times New Roman"/>
          <w:b/>
          <w:bCs/>
        </w:rPr>
        <w:t>Azioni intraprese:</w:t>
      </w:r>
    </w:p>
    <w:p w14:paraId="779F8526" w14:textId="77777777" w:rsidR="001B6782" w:rsidRDefault="001B6782" w:rsidP="00161047">
      <w:pPr>
        <w:pStyle w:val="CorpoA"/>
        <w:spacing w:after="0"/>
        <w:rPr>
          <w:rFonts w:ascii="Times New Roman" w:hAnsi="Times New Roman" w:cs="Times New Roman"/>
          <w:iCs/>
        </w:rPr>
      </w:pPr>
      <w:r>
        <w:rPr>
          <w:rFonts w:ascii="Times New Roman" w:hAnsi="Times New Roman" w:cs="Times New Roman"/>
          <w:iCs/>
        </w:rPr>
        <w:t>Sulla base delle criticità identificate, sono state predisposte alcune modifiche ai contenuti degli insegname</w:t>
      </w:r>
      <w:r>
        <w:rPr>
          <w:rFonts w:ascii="Times New Roman" w:hAnsi="Times New Roman" w:cs="Times New Roman"/>
          <w:iCs/>
        </w:rPr>
        <w:t>n</w:t>
      </w:r>
      <w:r>
        <w:rPr>
          <w:rFonts w:ascii="Times New Roman" w:hAnsi="Times New Roman" w:cs="Times New Roman"/>
          <w:iCs/>
        </w:rPr>
        <w:t xml:space="preserve">ti, con particolare attenzione agli insegnamenti di base di Programmazione, per i quali </w:t>
      </w:r>
      <w:proofErr w:type="gramStart"/>
      <w:r>
        <w:rPr>
          <w:rFonts w:ascii="Times New Roman" w:hAnsi="Times New Roman" w:cs="Times New Roman"/>
          <w:iCs/>
        </w:rPr>
        <w:t>è</w:t>
      </w:r>
      <w:proofErr w:type="gramEnd"/>
      <w:r>
        <w:rPr>
          <w:rFonts w:ascii="Times New Roman" w:hAnsi="Times New Roman" w:cs="Times New Roman"/>
          <w:iCs/>
        </w:rPr>
        <w:t xml:space="preserve"> l’introduzione alla programmazione procedurale (</w:t>
      </w:r>
      <w:r w:rsidR="00240F2C">
        <w:rPr>
          <w:rFonts w:ascii="Times New Roman" w:hAnsi="Times New Roman" w:cs="Times New Roman"/>
          <w:iCs/>
        </w:rPr>
        <w:t xml:space="preserve">usando il linguaggio </w:t>
      </w:r>
      <w:r>
        <w:rPr>
          <w:rFonts w:ascii="Times New Roman" w:hAnsi="Times New Roman" w:cs="Times New Roman"/>
          <w:iCs/>
        </w:rPr>
        <w:t xml:space="preserve">C) </w:t>
      </w:r>
      <w:r w:rsidR="00CD42F4">
        <w:rPr>
          <w:rFonts w:ascii="Times New Roman" w:hAnsi="Times New Roman" w:cs="Times New Roman"/>
          <w:iCs/>
        </w:rPr>
        <w:t xml:space="preserve">è stata inserita precedentemente a </w:t>
      </w:r>
      <w:r>
        <w:rPr>
          <w:rFonts w:ascii="Times New Roman" w:hAnsi="Times New Roman" w:cs="Times New Roman"/>
          <w:iCs/>
        </w:rPr>
        <w:t xml:space="preserve">quella </w:t>
      </w:r>
      <w:proofErr w:type="spellStart"/>
      <w:r>
        <w:rPr>
          <w:rFonts w:ascii="Times New Roman" w:hAnsi="Times New Roman" w:cs="Times New Roman"/>
          <w:iCs/>
        </w:rPr>
        <w:t>object-oriented</w:t>
      </w:r>
      <w:proofErr w:type="spellEnd"/>
      <w:r w:rsidR="005F45EE">
        <w:rPr>
          <w:rFonts w:ascii="Times New Roman" w:hAnsi="Times New Roman" w:cs="Times New Roman"/>
          <w:iCs/>
        </w:rPr>
        <w:t xml:space="preserve"> (</w:t>
      </w:r>
      <w:r w:rsidR="00240F2C">
        <w:rPr>
          <w:rFonts w:ascii="Times New Roman" w:hAnsi="Times New Roman" w:cs="Times New Roman"/>
          <w:iCs/>
        </w:rPr>
        <w:t xml:space="preserve">usando il linguaggio </w:t>
      </w:r>
      <w:r w:rsidR="005F45EE">
        <w:rPr>
          <w:rFonts w:ascii="Times New Roman" w:hAnsi="Times New Roman" w:cs="Times New Roman"/>
          <w:iCs/>
        </w:rPr>
        <w:t xml:space="preserve">Java). Inoltre, </w:t>
      </w:r>
      <w:r>
        <w:rPr>
          <w:rFonts w:ascii="Times New Roman" w:hAnsi="Times New Roman" w:cs="Times New Roman"/>
          <w:iCs/>
        </w:rPr>
        <w:t>è stata predisposta un’attività di tutorato integrativo per g</w:t>
      </w:r>
      <w:r w:rsidR="005F45EE">
        <w:rPr>
          <w:rFonts w:ascii="Times New Roman" w:hAnsi="Times New Roman" w:cs="Times New Roman"/>
          <w:iCs/>
        </w:rPr>
        <w:t>li st</w:t>
      </w:r>
      <w:r w:rsidR="005F45EE">
        <w:rPr>
          <w:rFonts w:ascii="Times New Roman" w:hAnsi="Times New Roman" w:cs="Times New Roman"/>
          <w:iCs/>
        </w:rPr>
        <w:t>u</w:t>
      </w:r>
      <w:r w:rsidR="005F45EE">
        <w:rPr>
          <w:rFonts w:ascii="Times New Roman" w:hAnsi="Times New Roman" w:cs="Times New Roman"/>
          <w:iCs/>
        </w:rPr>
        <w:t xml:space="preserve">denti di Programmazione 1 (attività </w:t>
      </w:r>
      <w:r w:rsidR="00240F2C">
        <w:rPr>
          <w:rFonts w:ascii="Times New Roman" w:hAnsi="Times New Roman" w:cs="Times New Roman"/>
          <w:iCs/>
        </w:rPr>
        <w:t xml:space="preserve">che, </w:t>
      </w:r>
      <w:r w:rsidR="005F45EE">
        <w:rPr>
          <w:rFonts w:ascii="Times New Roman" w:hAnsi="Times New Roman" w:cs="Times New Roman"/>
          <w:iCs/>
        </w:rPr>
        <w:t>invece</w:t>
      </w:r>
      <w:r w:rsidR="00240F2C">
        <w:rPr>
          <w:rFonts w:ascii="Times New Roman" w:hAnsi="Times New Roman" w:cs="Times New Roman"/>
          <w:iCs/>
        </w:rPr>
        <w:t>, è</w:t>
      </w:r>
      <w:r w:rsidR="005F45EE">
        <w:rPr>
          <w:rFonts w:ascii="Times New Roman" w:hAnsi="Times New Roman" w:cs="Times New Roman"/>
          <w:iCs/>
        </w:rPr>
        <w:t xml:space="preserve"> già presente per</w:t>
      </w:r>
      <w:r w:rsidR="00240F2C">
        <w:rPr>
          <w:rFonts w:ascii="Times New Roman" w:hAnsi="Times New Roman" w:cs="Times New Roman"/>
          <w:iCs/>
        </w:rPr>
        <w:t xml:space="preserve"> gli insegnamenti di</w:t>
      </w:r>
      <w:r w:rsidR="005F45EE">
        <w:rPr>
          <w:rFonts w:ascii="Times New Roman" w:hAnsi="Times New Roman" w:cs="Times New Roman"/>
          <w:iCs/>
        </w:rPr>
        <w:t xml:space="preserve"> Matematica e Fisica).</w:t>
      </w:r>
    </w:p>
    <w:p w14:paraId="3DC401A9" w14:textId="77777777" w:rsidR="001B6782" w:rsidRDefault="001B6782" w:rsidP="00161047">
      <w:pPr>
        <w:pStyle w:val="CorpoA"/>
        <w:spacing w:after="0"/>
        <w:rPr>
          <w:rFonts w:ascii="Times New Roman" w:hAnsi="Times New Roman" w:cs="Times New Roman"/>
          <w:iCs/>
        </w:rPr>
      </w:pPr>
      <w:r>
        <w:rPr>
          <w:rFonts w:ascii="Times New Roman" w:hAnsi="Times New Roman" w:cs="Times New Roman"/>
          <w:iCs/>
        </w:rPr>
        <w:t xml:space="preserve">Per quanto concerne </w:t>
      </w:r>
      <w:r w:rsidR="00AC45CD">
        <w:rPr>
          <w:rFonts w:ascii="Times New Roman" w:hAnsi="Times New Roman" w:cs="Times New Roman"/>
          <w:iCs/>
        </w:rPr>
        <w:t xml:space="preserve">gli </w:t>
      </w:r>
      <w:r>
        <w:rPr>
          <w:rFonts w:ascii="Times New Roman" w:hAnsi="Times New Roman" w:cs="Times New Roman"/>
          <w:iCs/>
        </w:rPr>
        <w:t xml:space="preserve">altri insegnamenti, non sono state identificate criticità particolari, eccetto alcuni casi di ritardi </w:t>
      </w:r>
      <w:r w:rsidR="00AC45CD">
        <w:rPr>
          <w:rFonts w:ascii="Times New Roman" w:hAnsi="Times New Roman" w:cs="Times New Roman"/>
          <w:iCs/>
        </w:rPr>
        <w:t>nel superamento dell’esame per</w:t>
      </w:r>
      <w:r>
        <w:rPr>
          <w:rFonts w:ascii="Times New Roman" w:hAnsi="Times New Roman" w:cs="Times New Roman"/>
          <w:iCs/>
        </w:rPr>
        <w:t xml:space="preserve"> insegnamenti del terzo </w:t>
      </w:r>
      <w:proofErr w:type="gramStart"/>
      <w:r>
        <w:rPr>
          <w:rFonts w:ascii="Times New Roman" w:hAnsi="Times New Roman" w:cs="Times New Roman"/>
          <w:iCs/>
        </w:rPr>
        <w:t>anno</w:t>
      </w:r>
      <w:proofErr w:type="gramEnd"/>
      <w:r>
        <w:rPr>
          <w:rFonts w:ascii="Times New Roman" w:hAnsi="Times New Roman" w:cs="Times New Roman"/>
          <w:iCs/>
        </w:rPr>
        <w:t xml:space="preserve"> dovuti </w:t>
      </w:r>
      <w:r w:rsidR="00AC45CD">
        <w:rPr>
          <w:rFonts w:ascii="Times New Roman" w:hAnsi="Times New Roman" w:cs="Times New Roman"/>
          <w:iCs/>
        </w:rPr>
        <w:t>in genere allo svolgimento di elaborati di</w:t>
      </w:r>
      <w:r>
        <w:rPr>
          <w:rFonts w:ascii="Times New Roman" w:hAnsi="Times New Roman" w:cs="Times New Roman"/>
          <w:iCs/>
        </w:rPr>
        <w:t xml:space="preserve"> attività progettuali (</w:t>
      </w:r>
      <w:r w:rsidR="00AC45CD">
        <w:rPr>
          <w:rFonts w:ascii="Times New Roman" w:hAnsi="Times New Roman" w:cs="Times New Roman"/>
          <w:iCs/>
        </w:rPr>
        <w:t xml:space="preserve">fatti </w:t>
      </w:r>
      <w:r>
        <w:rPr>
          <w:rFonts w:ascii="Times New Roman" w:hAnsi="Times New Roman" w:cs="Times New Roman"/>
          <w:iCs/>
        </w:rPr>
        <w:t>segnala</w:t>
      </w:r>
      <w:r w:rsidR="00AC45CD">
        <w:rPr>
          <w:rFonts w:ascii="Times New Roman" w:hAnsi="Times New Roman" w:cs="Times New Roman"/>
          <w:iCs/>
        </w:rPr>
        <w:t>ti</w:t>
      </w:r>
      <w:r>
        <w:rPr>
          <w:rFonts w:ascii="Times New Roman" w:hAnsi="Times New Roman" w:cs="Times New Roman"/>
          <w:iCs/>
        </w:rPr>
        <w:t xml:space="preserve"> in maniera puntuale dai rappresentanti degli studenti); pur tu</w:t>
      </w:r>
      <w:r>
        <w:rPr>
          <w:rFonts w:ascii="Times New Roman" w:hAnsi="Times New Roman" w:cs="Times New Roman"/>
          <w:iCs/>
        </w:rPr>
        <w:t>t</w:t>
      </w:r>
      <w:r>
        <w:rPr>
          <w:rFonts w:ascii="Times New Roman" w:hAnsi="Times New Roman" w:cs="Times New Roman"/>
          <w:iCs/>
        </w:rPr>
        <w:t>tavia tali situazioni sono immediatamente rientrate alla normalità.</w:t>
      </w:r>
    </w:p>
    <w:p w14:paraId="238077CE" w14:textId="77777777" w:rsidR="001B6782" w:rsidRDefault="001B6782" w:rsidP="00161047">
      <w:pPr>
        <w:pStyle w:val="CorpoA"/>
        <w:spacing w:after="0"/>
        <w:rPr>
          <w:rFonts w:ascii="Times New Roman" w:hAnsi="Times New Roman" w:cs="Times New Roman"/>
          <w:iCs/>
        </w:rPr>
      </w:pPr>
      <w:r>
        <w:rPr>
          <w:rFonts w:ascii="Times New Roman" w:hAnsi="Times New Roman" w:cs="Times New Roman"/>
          <w:iCs/>
        </w:rPr>
        <w:t xml:space="preserve"> </w:t>
      </w:r>
    </w:p>
    <w:p w14:paraId="1280D149" w14:textId="77777777" w:rsidR="00161047" w:rsidRDefault="00161047" w:rsidP="00161047">
      <w:pPr>
        <w:pStyle w:val="CorpoA"/>
        <w:spacing w:after="0"/>
        <w:rPr>
          <w:rFonts w:ascii="Times New Roman" w:hAnsi="Times New Roman" w:cs="Times New Roman"/>
          <w:iCs/>
        </w:rPr>
      </w:pPr>
      <w:r w:rsidRPr="009F1A8F">
        <w:rPr>
          <w:rFonts w:ascii="Times New Roman" w:hAnsi="Times New Roman" w:cs="Times New Roman"/>
          <w:b/>
          <w:bCs/>
        </w:rPr>
        <w:t>Stato di avanzamento dell’azione correttiva</w:t>
      </w:r>
      <w:r w:rsidRPr="009F1A8F">
        <w:rPr>
          <w:rFonts w:ascii="Times New Roman" w:hAnsi="Times New Roman" w:cs="Times New Roman"/>
          <w:i/>
          <w:iCs/>
        </w:rPr>
        <w:t>:</w:t>
      </w:r>
    </w:p>
    <w:p w14:paraId="72E9A0E1" w14:textId="77777777" w:rsidR="00E5569A" w:rsidRDefault="005F45EE" w:rsidP="004C06F9">
      <w:pPr>
        <w:pStyle w:val="CorpoA"/>
        <w:spacing w:after="0"/>
        <w:jc w:val="both"/>
        <w:rPr>
          <w:rFonts w:ascii="Times New Roman" w:hAnsi="Times New Roman" w:cs="Times New Roman"/>
          <w:iCs/>
        </w:rPr>
      </w:pPr>
      <w:r>
        <w:rPr>
          <w:rFonts w:ascii="Times New Roman" w:hAnsi="Times New Roman" w:cs="Times New Roman"/>
          <w:iCs/>
        </w:rPr>
        <w:t xml:space="preserve">Lo scambio dei contenuti sugli insegnamenti di base è stato </w:t>
      </w:r>
      <w:proofErr w:type="gramStart"/>
      <w:r>
        <w:rPr>
          <w:rFonts w:ascii="Times New Roman" w:hAnsi="Times New Roman" w:cs="Times New Roman"/>
          <w:iCs/>
        </w:rPr>
        <w:t>effettuato</w:t>
      </w:r>
      <w:proofErr w:type="gramEnd"/>
      <w:r w:rsidR="00AC45CD">
        <w:rPr>
          <w:rFonts w:ascii="Times New Roman" w:hAnsi="Times New Roman" w:cs="Times New Roman"/>
          <w:iCs/>
        </w:rPr>
        <w:t xml:space="preserve"> a partire dall’A.A. 2015/16</w:t>
      </w:r>
      <w:r>
        <w:rPr>
          <w:rFonts w:ascii="Times New Roman" w:hAnsi="Times New Roman" w:cs="Times New Roman"/>
          <w:iCs/>
        </w:rPr>
        <w:t>, ed è in</w:t>
      </w:r>
      <w:r>
        <w:rPr>
          <w:rFonts w:ascii="Times New Roman" w:hAnsi="Times New Roman" w:cs="Times New Roman"/>
          <w:iCs/>
        </w:rPr>
        <w:t>i</w:t>
      </w:r>
      <w:r>
        <w:rPr>
          <w:rFonts w:ascii="Times New Roman" w:hAnsi="Times New Roman" w:cs="Times New Roman"/>
          <w:iCs/>
        </w:rPr>
        <w:t>ziata l’attività di tutorato per gli studenti di Programmazione 1, Matematica e Fisica.</w:t>
      </w:r>
    </w:p>
    <w:p w14:paraId="07CDBCE5" w14:textId="77777777" w:rsidR="005F45EE" w:rsidRDefault="005F45EE" w:rsidP="004C06F9">
      <w:pPr>
        <w:pStyle w:val="CorpoA"/>
        <w:spacing w:after="0"/>
        <w:jc w:val="both"/>
        <w:rPr>
          <w:rFonts w:ascii="Times New Roman" w:hAnsi="Times New Roman" w:cs="Times New Roman"/>
          <w:iCs/>
        </w:rPr>
      </w:pPr>
      <w:r>
        <w:rPr>
          <w:rFonts w:ascii="Times New Roman" w:hAnsi="Times New Roman" w:cs="Times New Roman"/>
          <w:iCs/>
        </w:rPr>
        <w:t xml:space="preserve">Da </w:t>
      </w:r>
      <w:proofErr w:type="gramStart"/>
      <w:r>
        <w:rPr>
          <w:rFonts w:ascii="Times New Roman" w:hAnsi="Times New Roman" w:cs="Times New Roman"/>
          <w:iCs/>
        </w:rPr>
        <w:t>sottolineare</w:t>
      </w:r>
      <w:proofErr w:type="gramEnd"/>
      <w:r>
        <w:rPr>
          <w:rFonts w:ascii="Times New Roman" w:hAnsi="Times New Roman" w:cs="Times New Roman"/>
          <w:iCs/>
        </w:rPr>
        <w:t xml:space="preserve"> inoltre che si sta andando a regime per quanto concerne l’adozione del nuovo regolamento di laurea, che dovrebbe consentire tempi </w:t>
      </w:r>
      <w:r w:rsidR="005D2E27">
        <w:rPr>
          <w:rFonts w:ascii="Times New Roman" w:hAnsi="Times New Roman" w:cs="Times New Roman"/>
          <w:iCs/>
        </w:rPr>
        <w:t xml:space="preserve">più brevi </w:t>
      </w:r>
      <w:r>
        <w:rPr>
          <w:rFonts w:ascii="Times New Roman" w:hAnsi="Times New Roman" w:cs="Times New Roman"/>
          <w:iCs/>
        </w:rPr>
        <w:t>di preparazione dell’elaborato di laurea. A tal proposito sarà necessario</w:t>
      </w:r>
      <w:r w:rsidR="005D2E27">
        <w:rPr>
          <w:rFonts w:ascii="Times New Roman" w:hAnsi="Times New Roman" w:cs="Times New Roman"/>
          <w:iCs/>
        </w:rPr>
        <w:t>, in futuro,</w:t>
      </w:r>
      <w:r>
        <w:rPr>
          <w:rFonts w:ascii="Times New Roman" w:hAnsi="Times New Roman" w:cs="Times New Roman"/>
          <w:iCs/>
        </w:rPr>
        <w:t xml:space="preserve"> raccogliere statistiche per verificare l’impatto sui tempi totali di percorrenza.</w:t>
      </w:r>
    </w:p>
    <w:p w14:paraId="7AD4590E" w14:textId="77777777" w:rsidR="004C06F9" w:rsidRPr="004C06F9" w:rsidRDefault="004C06F9" w:rsidP="004C06F9">
      <w:pPr>
        <w:pStyle w:val="CorpoA"/>
        <w:spacing w:after="0"/>
        <w:jc w:val="both"/>
        <w:rPr>
          <w:rFonts w:ascii="Times New Roman" w:hAnsi="Times New Roman" w:cs="Times New Roman"/>
          <w:iCs/>
        </w:rPr>
      </w:pPr>
    </w:p>
    <w:p w14:paraId="3F69734F" w14:textId="77777777" w:rsidR="00E5569A" w:rsidRPr="003D4624" w:rsidRDefault="00C16FBF" w:rsidP="00C16FBF">
      <w:pPr>
        <w:pStyle w:val="CorpoA"/>
        <w:jc w:val="both"/>
        <w:rPr>
          <w:rFonts w:ascii="Times New Roman" w:hAnsi="Times New Roman" w:cs="Times New Roman"/>
          <w:b/>
          <w:bCs/>
        </w:rPr>
      </w:pPr>
      <w:r>
        <w:rPr>
          <w:rFonts w:ascii="Times New Roman" w:hAnsi="Times New Roman" w:cs="Times New Roman"/>
          <w:b/>
          <w:bCs/>
        </w:rPr>
        <w:lastRenderedPageBreak/>
        <w:t>2-b</w:t>
      </w:r>
      <w:proofErr w:type="gramStart"/>
      <w:r>
        <w:rPr>
          <w:rFonts w:ascii="Times New Roman" w:hAnsi="Times New Roman" w:cs="Times New Roman"/>
          <w:b/>
          <w:bCs/>
        </w:rPr>
        <w:t xml:space="preserve">   </w:t>
      </w:r>
      <w:proofErr w:type="gramEnd"/>
      <w:r w:rsidR="002415C2" w:rsidRPr="003D4624">
        <w:rPr>
          <w:rFonts w:ascii="Times New Roman" w:hAnsi="Times New Roman" w:cs="Times New Roman"/>
          <w:b/>
          <w:bCs/>
        </w:rPr>
        <w:t>ANALISI DELLA SITUAZIONE SULLA BASE DI DATI, SEGNALAZIONI E OSSERV</w:t>
      </w:r>
      <w:r w:rsidR="002415C2" w:rsidRPr="003D4624">
        <w:rPr>
          <w:rFonts w:ascii="Times New Roman" w:hAnsi="Times New Roman" w:cs="Times New Roman"/>
          <w:b/>
          <w:bCs/>
        </w:rPr>
        <w:t>A</w:t>
      </w:r>
      <w:r w:rsidR="002415C2" w:rsidRPr="003D4624">
        <w:rPr>
          <w:rFonts w:ascii="Times New Roman" w:hAnsi="Times New Roman" w:cs="Times New Roman"/>
          <w:b/>
          <w:bCs/>
        </w:rPr>
        <w:t>ZIONI</w:t>
      </w:r>
      <w:r w:rsidR="002415C2" w:rsidRPr="003D4624">
        <w:rPr>
          <w:rFonts w:ascii="Times New Roman" w:eastAsia="Lucida Sans Unicode" w:hAnsi="Times New Roman" w:cs="Times New Roman"/>
          <w:b/>
          <w:bCs/>
          <w:vertAlign w:val="superscript"/>
        </w:rPr>
        <w:footnoteReference w:id="2"/>
      </w:r>
    </w:p>
    <w:p w14:paraId="4B79760A" w14:textId="77777777" w:rsidR="0045238B" w:rsidRPr="00517C17" w:rsidRDefault="00C72F49" w:rsidP="00EC0B84">
      <w:pPr>
        <w:pStyle w:val="CorpoA"/>
        <w:widowControl w:val="0"/>
        <w:spacing w:line="240" w:lineRule="auto"/>
        <w:jc w:val="both"/>
        <w:rPr>
          <w:rFonts w:ascii="Times New Roman" w:hAnsi="Times New Roman" w:cs="Times New Roman"/>
          <w:iCs/>
        </w:rPr>
      </w:pPr>
      <w:r w:rsidRPr="00517C17">
        <w:rPr>
          <w:rFonts w:ascii="Times New Roman" w:hAnsi="Times New Roman" w:cs="Times New Roman"/>
          <w:iCs/>
          <w:u w:val="single"/>
        </w:rPr>
        <w:t>V</w:t>
      </w:r>
      <w:r w:rsidR="002F4C9A" w:rsidRPr="00517C17">
        <w:rPr>
          <w:rFonts w:ascii="Times New Roman" w:hAnsi="Times New Roman" w:cs="Times New Roman"/>
          <w:iCs/>
          <w:u w:val="single"/>
        </w:rPr>
        <w:t xml:space="preserve">alutazione dell’organizzazione complessiva del </w:t>
      </w:r>
      <w:proofErr w:type="spellStart"/>
      <w:r w:rsidR="00CD42F4">
        <w:rPr>
          <w:rFonts w:ascii="Times New Roman" w:hAnsi="Times New Roman" w:cs="Times New Roman"/>
          <w:iCs/>
          <w:u w:val="single"/>
        </w:rPr>
        <w:t>CdS</w:t>
      </w:r>
      <w:proofErr w:type="spellEnd"/>
      <w:r w:rsidRPr="00517C17">
        <w:rPr>
          <w:rFonts w:ascii="Times New Roman" w:hAnsi="Times New Roman" w:cs="Times New Roman"/>
          <w:iCs/>
          <w:u w:val="single"/>
        </w:rPr>
        <w:t xml:space="preserve"> e </w:t>
      </w:r>
      <w:r w:rsidR="002F4C9A" w:rsidRPr="00517C17">
        <w:rPr>
          <w:rFonts w:ascii="Times New Roman" w:hAnsi="Times New Roman" w:cs="Times New Roman"/>
          <w:iCs/>
          <w:u w:val="single"/>
        </w:rPr>
        <w:t>carico di lavoro</w:t>
      </w:r>
      <w:r w:rsidRPr="00517C17">
        <w:rPr>
          <w:rFonts w:ascii="Times New Roman" w:hAnsi="Times New Roman" w:cs="Times New Roman"/>
          <w:iCs/>
          <w:u w:val="single"/>
        </w:rPr>
        <w:t>:</w:t>
      </w:r>
      <w:r w:rsidRPr="00517C17">
        <w:rPr>
          <w:rFonts w:ascii="Times New Roman" w:hAnsi="Times New Roman" w:cs="Times New Roman"/>
          <w:iCs/>
        </w:rPr>
        <w:t xml:space="preserve"> </w:t>
      </w:r>
      <w:r w:rsidR="002F4C9A" w:rsidRPr="00517C17">
        <w:rPr>
          <w:rFonts w:ascii="Times New Roman" w:hAnsi="Times New Roman" w:cs="Times New Roman"/>
          <w:iCs/>
        </w:rPr>
        <w:t>generalmente positiva, e fino all’</w:t>
      </w:r>
      <w:r w:rsidR="00DB2D33" w:rsidRPr="00517C17">
        <w:rPr>
          <w:rFonts w:ascii="Times New Roman" w:hAnsi="Times New Roman" w:cs="Times New Roman"/>
          <w:iCs/>
        </w:rPr>
        <w:t>A.A.</w:t>
      </w:r>
      <w:r w:rsidR="002F4C9A" w:rsidRPr="00517C17">
        <w:rPr>
          <w:rFonts w:ascii="Times New Roman" w:hAnsi="Times New Roman" w:cs="Times New Roman"/>
          <w:iCs/>
        </w:rPr>
        <w:t xml:space="preserve"> 2012-2013 superava </w:t>
      </w:r>
      <w:proofErr w:type="gramStart"/>
      <w:r w:rsidR="002F4C9A" w:rsidRPr="00517C17">
        <w:rPr>
          <w:rFonts w:ascii="Times New Roman" w:hAnsi="Times New Roman" w:cs="Times New Roman"/>
          <w:iCs/>
        </w:rPr>
        <w:t>l’80%</w:t>
      </w:r>
      <w:proofErr w:type="gramEnd"/>
      <w:r w:rsidR="002F4C9A" w:rsidRPr="00517C17">
        <w:rPr>
          <w:rFonts w:ascii="Times New Roman" w:hAnsi="Times New Roman" w:cs="Times New Roman"/>
          <w:iCs/>
        </w:rPr>
        <w:t xml:space="preserve"> delle risposte positive. Nel 2013-2014 è stata rilevata una leggera fle</w:t>
      </w:r>
      <w:r w:rsidR="002F4C9A" w:rsidRPr="00517C17">
        <w:rPr>
          <w:rFonts w:ascii="Times New Roman" w:hAnsi="Times New Roman" w:cs="Times New Roman"/>
          <w:iCs/>
        </w:rPr>
        <w:t>s</w:t>
      </w:r>
      <w:r w:rsidR="002F4C9A" w:rsidRPr="00517C17">
        <w:rPr>
          <w:rFonts w:ascii="Times New Roman" w:hAnsi="Times New Roman" w:cs="Times New Roman"/>
          <w:iCs/>
        </w:rPr>
        <w:t xml:space="preserve">sione (75% per il carico e 79% per l’organizzazione complessiva). </w:t>
      </w:r>
      <w:r w:rsidR="008F1F09" w:rsidRPr="00517C17">
        <w:rPr>
          <w:rFonts w:ascii="Times New Roman" w:hAnsi="Times New Roman" w:cs="Times New Roman"/>
          <w:iCs/>
        </w:rPr>
        <w:t>Non è prevista, nel nuovo questionario</w:t>
      </w:r>
      <w:r w:rsidR="0045238B" w:rsidRPr="00517C17">
        <w:rPr>
          <w:rFonts w:ascii="Times New Roman" w:hAnsi="Times New Roman" w:cs="Times New Roman"/>
          <w:iCs/>
        </w:rPr>
        <w:t xml:space="preserve"> (2014-2015)</w:t>
      </w:r>
      <w:r w:rsidR="008F1F09" w:rsidRPr="00517C17">
        <w:rPr>
          <w:rFonts w:ascii="Times New Roman" w:hAnsi="Times New Roman" w:cs="Times New Roman"/>
          <w:iCs/>
        </w:rPr>
        <w:t xml:space="preserve">, una domanda specifica sull’organizzazione </w:t>
      </w:r>
      <w:r w:rsidR="0045238B" w:rsidRPr="00517C17">
        <w:rPr>
          <w:rFonts w:ascii="Times New Roman" w:hAnsi="Times New Roman" w:cs="Times New Roman"/>
          <w:iCs/>
        </w:rPr>
        <w:t xml:space="preserve">complessiva </w:t>
      </w:r>
      <w:r w:rsidR="008F1F09" w:rsidRPr="00517C17">
        <w:rPr>
          <w:rFonts w:ascii="Times New Roman" w:hAnsi="Times New Roman" w:cs="Times New Roman"/>
          <w:iCs/>
        </w:rPr>
        <w:t xml:space="preserve">del </w:t>
      </w:r>
      <w:proofErr w:type="spellStart"/>
      <w:r w:rsidR="00CD42F4">
        <w:rPr>
          <w:rFonts w:ascii="Times New Roman" w:hAnsi="Times New Roman" w:cs="Times New Roman"/>
          <w:iCs/>
        </w:rPr>
        <w:t>CdS</w:t>
      </w:r>
      <w:proofErr w:type="spellEnd"/>
      <w:r w:rsidR="008F1F09" w:rsidRPr="00517C17">
        <w:rPr>
          <w:rFonts w:ascii="Times New Roman" w:hAnsi="Times New Roman" w:cs="Times New Roman"/>
          <w:iCs/>
        </w:rPr>
        <w:t xml:space="preserve">. </w:t>
      </w:r>
    </w:p>
    <w:p w14:paraId="0DB23D65" w14:textId="77777777" w:rsidR="0045238B" w:rsidRPr="00517C17" w:rsidRDefault="00C72F49" w:rsidP="00C91719">
      <w:pPr>
        <w:pStyle w:val="CorpoA"/>
        <w:widowControl w:val="0"/>
        <w:spacing w:line="240" w:lineRule="auto"/>
        <w:jc w:val="both"/>
        <w:rPr>
          <w:rFonts w:ascii="Times New Roman" w:hAnsi="Times New Roman" w:cs="Times New Roman"/>
          <w:iCs/>
        </w:rPr>
      </w:pPr>
      <w:r w:rsidRPr="00517C17">
        <w:rPr>
          <w:rFonts w:ascii="Times New Roman" w:hAnsi="Times New Roman" w:cs="Times New Roman"/>
          <w:iCs/>
          <w:u w:val="single"/>
        </w:rPr>
        <w:t>F</w:t>
      </w:r>
      <w:r w:rsidR="002F4C9A" w:rsidRPr="00517C17">
        <w:rPr>
          <w:rFonts w:ascii="Times New Roman" w:hAnsi="Times New Roman" w:cs="Times New Roman"/>
          <w:iCs/>
          <w:u w:val="single"/>
        </w:rPr>
        <w:t>eedback sui docenti</w:t>
      </w:r>
      <w:r w:rsidR="00DD2B2F">
        <w:rPr>
          <w:rFonts w:ascii="Times New Roman" w:hAnsi="Times New Roman" w:cs="Times New Roman"/>
          <w:iCs/>
        </w:rPr>
        <w:t xml:space="preserve"> </w:t>
      </w:r>
      <w:proofErr w:type="gramStart"/>
      <w:r w:rsidR="00DD2B2F">
        <w:rPr>
          <w:rFonts w:ascii="Times New Roman" w:hAnsi="Times New Roman" w:cs="Times New Roman"/>
          <w:iCs/>
        </w:rPr>
        <w:t xml:space="preserve">risultano </w:t>
      </w:r>
      <w:r w:rsidR="002F4C9A" w:rsidRPr="00517C17">
        <w:rPr>
          <w:rFonts w:ascii="Times New Roman" w:hAnsi="Times New Roman" w:cs="Times New Roman"/>
          <w:iCs/>
        </w:rPr>
        <w:t>essere</w:t>
      </w:r>
      <w:proofErr w:type="gramEnd"/>
      <w:r w:rsidR="002F4C9A" w:rsidRPr="00517C17">
        <w:rPr>
          <w:rFonts w:ascii="Times New Roman" w:hAnsi="Times New Roman" w:cs="Times New Roman"/>
          <w:iCs/>
        </w:rPr>
        <w:t xml:space="preserve"> estremamente positivi  quasi sempre in costante crescita an</w:t>
      </w:r>
      <w:r w:rsidR="0045238B" w:rsidRPr="00517C17">
        <w:rPr>
          <w:rFonts w:ascii="Times New Roman" w:hAnsi="Times New Roman" w:cs="Times New Roman"/>
          <w:iCs/>
        </w:rPr>
        <w:t>che nell’ultimo anno accademico: 96% nel 2014-2015 sul rispetto degli orari, contro l’88%, comunque alto, del 2013-2014</w:t>
      </w:r>
      <w:r w:rsidR="00865EC6" w:rsidRPr="00517C17">
        <w:rPr>
          <w:rFonts w:ascii="Times New Roman" w:hAnsi="Times New Roman" w:cs="Times New Roman"/>
          <w:iCs/>
        </w:rPr>
        <w:t>, e 87% del 2012-2013</w:t>
      </w:r>
      <w:r w:rsidR="0045238B" w:rsidRPr="00517C17">
        <w:rPr>
          <w:rFonts w:ascii="Times New Roman" w:hAnsi="Times New Roman" w:cs="Times New Roman"/>
          <w:iCs/>
        </w:rPr>
        <w:t>; 92% di risposte positive per la reperibilità (2014-2015), 93% nel 2013-2014</w:t>
      </w:r>
      <w:r w:rsidR="00EC0B84" w:rsidRPr="00517C17">
        <w:rPr>
          <w:rFonts w:ascii="Times New Roman" w:hAnsi="Times New Roman" w:cs="Times New Roman"/>
          <w:iCs/>
        </w:rPr>
        <w:t xml:space="preserve"> e 89% nel 2012-2013</w:t>
      </w:r>
      <w:r w:rsidR="0045238B" w:rsidRPr="00517C17">
        <w:rPr>
          <w:rFonts w:ascii="Times New Roman" w:hAnsi="Times New Roman" w:cs="Times New Roman"/>
          <w:iCs/>
        </w:rPr>
        <w:t>; 89% motivazione degli argomenti 2014-2015, rispetto all’81% dell’anno prec</w:t>
      </w:r>
      <w:r w:rsidR="0045238B" w:rsidRPr="00517C17">
        <w:rPr>
          <w:rFonts w:ascii="Times New Roman" w:hAnsi="Times New Roman" w:cs="Times New Roman"/>
          <w:iCs/>
        </w:rPr>
        <w:t>e</w:t>
      </w:r>
      <w:r w:rsidR="0045238B" w:rsidRPr="00517C17">
        <w:rPr>
          <w:rFonts w:ascii="Times New Roman" w:hAnsi="Times New Roman" w:cs="Times New Roman"/>
          <w:iCs/>
        </w:rPr>
        <w:t>dente,</w:t>
      </w:r>
      <w:r w:rsidR="00EC0B84" w:rsidRPr="00517C17">
        <w:rPr>
          <w:rFonts w:ascii="Times New Roman" w:hAnsi="Times New Roman" w:cs="Times New Roman"/>
          <w:iCs/>
        </w:rPr>
        <w:t xml:space="preserve"> e 83% del 2012-2013</w:t>
      </w:r>
      <w:r w:rsidR="0045238B" w:rsidRPr="00517C17">
        <w:rPr>
          <w:rFonts w:ascii="Times New Roman" w:hAnsi="Times New Roman" w:cs="Times New Roman"/>
          <w:iCs/>
        </w:rPr>
        <w:t xml:space="preserve"> 92% chiarezza espositiva 2014-2015 rispett</w:t>
      </w:r>
      <w:r w:rsidR="00EC0B84" w:rsidRPr="00517C17">
        <w:rPr>
          <w:rFonts w:ascii="Times New Roman" w:hAnsi="Times New Roman" w:cs="Times New Roman"/>
          <w:iCs/>
        </w:rPr>
        <w:t>o all’87% dell’anno precedente e 86% del 2012-2013%.</w:t>
      </w:r>
    </w:p>
    <w:p w14:paraId="09EA046A" w14:textId="77777777" w:rsidR="002F4C9A" w:rsidRPr="00517C17" w:rsidRDefault="0045238B" w:rsidP="00C91719">
      <w:pPr>
        <w:pStyle w:val="CorpoA"/>
        <w:widowControl w:val="0"/>
        <w:spacing w:line="240" w:lineRule="auto"/>
        <w:jc w:val="both"/>
        <w:rPr>
          <w:rFonts w:ascii="Times New Roman" w:hAnsi="Times New Roman" w:cs="Times New Roman"/>
          <w:iCs/>
        </w:rPr>
      </w:pPr>
      <w:r w:rsidRPr="00517C17">
        <w:rPr>
          <w:rFonts w:ascii="Times New Roman" w:hAnsi="Times New Roman" w:cs="Times New Roman"/>
          <w:iCs/>
          <w:u w:val="single"/>
        </w:rPr>
        <w:t>Giudizi sulle aule:</w:t>
      </w:r>
      <w:proofErr w:type="gramStart"/>
      <w:r w:rsidR="002F4C9A" w:rsidRPr="00517C17">
        <w:rPr>
          <w:rFonts w:ascii="Times New Roman" w:hAnsi="Times New Roman" w:cs="Times New Roman"/>
          <w:iCs/>
        </w:rPr>
        <w:t xml:space="preserve"> </w:t>
      </w:r>
      <w:r w:rsidRPr="00517C17">
        <w:rPr>
          <w:rFonts w:ascii="Times New Roman" w:hAnsi="Times New Roman" w:cs="Times New Roman"/>
          <w:iCs/>
        </w:rPr>
        <w:t xml:space="preserve"> </w:t>
      </w:r>
      <w:proofErr w:type="gramEnd"/>
      <w:r w:rsidRPr="00517C17">
        <w:rPr>
          <w:rFonts w:ascii="Times New Roman" w:hAnsi="Times New Roman" w:cs="Times New Roman"/>
          <w:iCs/>
        </w:rPr>
        <w:t>Il questionario 2014-2015 non prevede una raccolta di dati a tal proposito.</w:t>
      </w:r>
      <w:r w:rsidR="00C72F49" w:rsidRPr="00517C17">
        <w:rPr>
          <w:rFonts w:ascii="Times New Roman" w:hAnsi="Times New Roman" w:cs="Times New Roman"/>
          <w:iCs/>
        </w:rPr>
        <w:t xml:space="preserve"> Negli anni precedenti, i valori registrati erano costantemente bassi, con percentuali di</w:t>
      </w:r>
      <w:proofErr w:type="gramStart"/>
      <w:r w:rsidR="00C72F49" w:rsidRPr="00517C17">
        <w:rPr>
          <w:rFonts w:ascii="Times New Roman" w:hAnsi="Times New Roman" w:cs="Times New Roman"/>
          <w:iCs/>
        </w:rPr>
        <w:t xml:space="preserve"> </w:t>
      </w:r>
      <w:r w:rsidR="002F4C9A" w:rsidRPr="00517C17">
        <w:rPr>
          <w:rFonts w:ascii="Times New Roman" w:hAnsi="Times New Roman" w:cs="Times New Roman"/>
          <w:iCs/>
        </w:rPr>
        <w:t xml:space="preserve"> </w:t>
      </w:r>
      <w:proofErr w:type="gramEnd"/>
      <w:r w:rsidR="002F4C9A" w:rsidRPr="00517C17">
        <w:rPr>
          <w:rFonts w:ascii="Times New Roman" w:hAnsi="Times New Roman" w:cs="Times New Roman"/>
          <w:iCs/>
        </w:rPr>
        <w:t>giudizi positivi oscilla</w:t>
      </w:r>
      <w:r w:rsidR="00C72F49" w:rsidRPr="00517C17">
        <w:rPr>
          <w:rFonts w:ascii="Times New Roman" w:hAnsi="Times New Roman" w:cs="Times New Roman"/>
          <w:iCs/>
        </w:rPr>
        <w:t>nti</w:t>
      </w:r>
      <w:r w:rsidR="002F4C9A" w:rsidRPr="00517C17">
        <w:rPr>
          <w:rFonts w:ascii="Times New Roman" w:hAnsi="Times New Roman" w:cs="Times New Roman"/>
          <w:iCs/>
        </w:rPr>
        <w:t xml:space="preserve"> tra il 50</w:t>
      </w:r>
      <w:r w:rsidR="005F5031" w:rsidRPr="00517C17">
        <w:rPr>
          <w:rFonts w:ascii="Times New Roman" w:hAnsi="Times New Roman" w:cs="Times New Roman"/>
          <w:iCs/>
        </w:rPr>
        <w:t>%</w:t>
      </w:r>
      <w:r w:rsidR="00C72F49" w:rsidRPr="00517C17">
        <w:rPr>
          <w:rFonts w:ascii="Times New Roman" w:hAnsi="Times New Roman" w:cs="Times New Roman"/>
          <w:iCs/>
        </w:rPr>
        <w:t xml:space="preserve"> e il 56%).</w:t>
      </w:r>
    </w:p>
    <w:p w14:paraId="71B81D3D" w14:textId="77777777" w:rsidR="00C72F49" w:rsidRPr="00517C17" w:rsidRDefault="00C72F49" w:rsidP="00C91719">
      <w:pPr>
        <w:pStyle w:val="CorpoA"/>
        <w:widowControl w:val="0"/>
        <w:spacing w:line="240" w:lineRule="auto"/>
        <w:jc w:val="both"/>
        <w:rPr>
          <w:rFonts w:ascii="Times New Roman" w:hAnsi="Times New Roman" w:cs="Times New Roman"/>
          <w:iCs/>
        </w:rPr>
      </w:pPr>
      <w:r w:rsidRPr="00517C17">
        <w:rPr>
          <w:rFonts w:ascii="Times New Roman" w:hAnsi="Times New Roman" w:cs="Times New Roman"/>
          <w:iCs/>
          <w:u w:val="single"/>
        </w:rPr>
        <w:t>G</w:t>
      </w:r>
      <w:r w:rsidR="00161047" w:rsidRPr="00517C17">
        <w:rPr>
          <w:rFonts w:ascii="Times New Roman" w:hAnsi="Times New Roman" w:cs="Times New Roman"/>
          <w:iCs/>
          <w:u w:val="single"/>
        </w:rPr>
        <w:t>iudizi</w:t>
      </w:r>
      <w:r w:rsidR="002F4C9A" w:rsidRPr="00517C17">
        <w:rPr>
          <w:rFonts w:ascii="Times New Roman" w:hAnsi="Times New Roman" w:cs="Times New Roman"/>
          <w:iCs/>
          <w:u w:val="single"/>
        </w:rPr>
        <w:t xml:space="preserve"> circa l’insegnamento</w:t>
      </w:r>
      <w:r w:rsidRPr="00517C17">
        <w:rPr>
          <w:rFonts w:ascii="Times New Roman" w:hAnsi="Times New Roman" w:cs="Times New Roman"/>
          <w:iCs/>
          <w:u w:val="single"/>
        </w:rPr>
        <w:t>:</w:t>
      </w:r>
      <w:r w:rsidRPr="00517C17">
        <w:rPr>
          <w:rFonts w:ascii="Times New Roman" w:hAnsi="Times New Roman" w:cs="Times New Roman"/>
          <w:iCs/>
        </w:rPr>
        <w:t xml:space="preserve"> La valutazione </w:t>
      </w:r>
      <w:proofErr w:type="gramStart"/>
      <w:r w:rsidRPr="00517C17">
        <w:rPr>
          <w:rFonts w:ascii="Times New Roman" w:hAnsi="Times New Roman" w:cs="Times New Roman"/>
          <w:iCs/>
        </w:rPr>
        <w:t>relativa agli</w:t>
      </w:r>
      <w:proofErr w:type="gramEnd"/>
      <w:r w:rsidRPr="00517C17">
        <w:rPr>
          <w:rFonts w:ascii="Times New Roman" w:hAnsi="Times New Roman" w:cs="Times New Roman"/>
          <w:iCs/>
        </w:rPr>
        <w:t xml:space="preserve"> aspetti specifici dei singoli insegnamenti è positiva e sempre superiore all’80%. Per quanto concerne il carico di studio si è </w:t>
      </w:r>
      <w:proofErr w:type="gramStart"/>
      <w:r w:rsidRPr="00517C17">
        <w:rPr>
          <w:rFonts w:ascii="Times New Roman" w:hAnsi="Times New Roman" w:cs="Times New Roman"/>
          <w:iCs/>
        </w:rPr>
        <w:t>avuta</w:t>
      </w:r>
      <w:proofErr w:type="gramEnd"/>
      <w:r w:rsidRPr="00517C17">
        <w:rPr>
          <w:rFonts w:ascii="Times New Roman" w:hAnsi="Times New Roman" w:cs="Times New Roman"/>
          <w:iCs/>
        </w:rPr>
        <w:t xml:space="preserve"> una leggera flessione dall’87%</w:t>
      </w:r>
      <w:r w:rsidR="00EC0B84" w:rsidRPr="00517C17">
        <w:rPr>
          <w:rFonts w:ascii="Times New Roman" w:hAnsi="Times New Roman" w:cs="Times New Roman"/>
          <w:iCs/>
        </w:rPr>
        <w:t xml:space="preserve"> del 2013-2014</w:t>
      </w:r>
      <w:r w:rsidRPr="00517C17">
        <w:rPr>
          <w:rFonts w:ascii="Times New Roman" w:hAnsi="Times New Roman" w:cs="Times New Roman"/>
          <w:iCs/>
        </w:rPr>
        <w:t xml:space="preserve"> all’84%</w:t>
      </w:r>
      <w:r w:rsidR="00EC0B84" w:rsidRPr="00517C17">
        <w:rPr>
          <w:rFonts w:ascii="Times New Roman" w:hAnsi="Times New Roman" w:cs="Times New Roman"/>
          <w:iCs/>
        </w:rPr>
        <w:t xml:space="preserve"> del 2014-2015 (il valore del 2012-2013 è 83)</w:t>
      </w:r>
      <w:r w:rsidRPr="00517C17">
        <w:rPr>
          <w:rFonts w:ascii="Times New Roman" w:hAnsi="Times New Roman" w:cs="Times New Roman"/>
          <w:iCs/>
        </w:rPr>
        <w:t>. Per quanto concerne il materiale dida</w:t>
      </w:r>
      <w:r w:rsidRPr="00517C17">
        <w:rPr>
          <w:rFonts w:ascii="Times New Roman" w:hAnsi="Times New Roman" w:cs="Times New Roman"/>
          <w:iCs/>
        </w:rPr>
        <w:t>t</w:t>
      </w:r>
      <w:r w:rsidRPr="00517C17">
        <w:rPr>
          <w:rFonts w:ascii="Times New Roman" w:hAnsi="Times New Roman" w:cs="Times New Roman"/>
          <w:iCs/>
        </w:rPr>
        <w:t xml:space="preserve">tico nel 2014-2015 si registra </w:t>
      </w:r>
      <w:proofErr w:type="gramStart"/>
      <w:r w:rsidRPr="00517C17">
        <w:rPr>
          <w:rFonts w:ascii="Times New Roman" w:hAnsi="Times New Roman" w:cs="Times New Roman"/>
          <w:iCs/>
        </w:rPr>
        <w:t>l’82%</w:t>
      </w:r>
      <w:proofErr w:type="gramEnd"/>
      <w:r w:rsidRPr="00517C17">
        <w:rPr>
          <w:rFonts w:ascii="Times New Roman" w:hAnsi="Times New Roman" w:cs="Times New Roman"/>
          <w:iCs/>
        </w:rPr>
        <w:t xml:space="preserve"> di risposte positive (anni precedenti: </w:t>
      </w:r>
      <w:r w:rsidR="00EC0B84" w:rsidRPr="00517C17">
        <w:rPr>
          <w:rFonts w:ascii="Times New Roman" w:hAnsi="Times New Roman" w:cs="Times New Roman"/>
          <w:iCs/>
        </w:rPr>
        <w:t>81% nel 2013-2014 e 84% 2012-2013</w:t>
      </w:r>
      <w:r w:rsidRPr="00517C17">
        <w:rPr>
          <w:rFonts w:ascii="Times New Roman" w:hAnsi="Times New Roman" w:cs="Times New Roman"/>
          <w:iCs/>
        </w:rPr>
        <w:t xml:space="preserve">). Le attività integrative </w:t>
      </w:r>
      <w:r w:rsidR="00974605" w:rsidRPr="00517C17">
        <w:rPr>
          <w:rFonts w:ascii="Times New Roman" w:hAnsi="Times New Roman" w:cs="Times New Roman"/>
          <w:iCs/>
        </w:rPr>
        <w:t xml:space="preserve">sono valutate positivamente: 87% nel 2014-2015, contro </w:t>
      </w:r>
      <w:proofErr w:type="gramStart"/>
      <w:r w:rsidR="00974605" w:rsidRPr="00517C17">
        <w:rPr>
          <w:rFonts w:ascii="Times New Roman" w:hAnsi="Times New Roman" w:cs="Times New Roman"/>
          <w:iCs/>
        </w:rPr>
        <w:t>l’</w:t>
      </w:r>
      <w:r w:rsidR="00865EC6" w:rsidRPr="00517C17">
        <w:rPr>
          <w:rFonts w:ascii="Times New Roman" w:hAnsi="Times New Roman" w:cs="Times New Roman"/>
          <w:iCs/>
        </w:rPr>
        <w:t>81%</w:t>
      </w:r>
      <w:proofErr w:type="gramEnd"/>
      <w:r w:rsidR="00865EC6" w:rsidRPr="00517C17">
        <w:rPr>
          <w:rFonts w:ascii="Times New Roman" w:hAnsi="Times New Roman" w:cs="Times New Roman"/>
          <w:iCs/>
        </w:rPr>
        <w:t xml:space="preserve"> del 2013-2014 e 84</w:t>
      </w:r>
      <w:r w:rsidR="00974605" w:rsidRPr="00517C17">
        <w:rPr>
          <w:rFonts w:ascii="Times New Roman" w:hAnsi="Times New Roman" w:cs="Times New Roman"/>
          <w:iCs/>
        </w:rPr>
        <w:t>% del 2012-2013</w:t>
      </w:r>
      <w:r w:rsidRPr="00517C17">
        <w:rPr>
          <w:rFonts w:ascii="Times New Roman" w:hAnsi="Times New Roman" w:cs="Times New Roman"/>
          <w:iCs/>
        </w:rPr>
        <w:t xml:space="preserve">. Per quanto concerne le conoscenze </w:t>
      </w:r>
      <w:proofErr w:type="gramStart"/>
      <w:r w:rsidRPr="00517C17">
        <w:rPr>
          <w:rFonts w:ascii="Times New Roman" w:hAnsi="Times New Roman" w:cs="Times New Roman"/>
          <w:iCs/>
        </w:rPr>
        <w:t>pregresse</w:t>
      </w:r>
      <w:proofErr w:type="gramEnd"/>
      <w:r w:rsidRPr="00517C17">
        <w:rPr>
          <w:rFonts w:ascii="Times New Roman" w:hAnsi="Times New Roman" w:cs="Times New Roman"/>
          <w:iCs/>
        </w:rPr>
        <w:t xml:space="preserve">, si è registrato un miglioramento (79%) nel 2014-2015, rispetto al 71% del 2013-2014 e 75% del 2012-2013. Le </w:t>
      </w:r>
      <w:proofErr w:type="gramStart"/>
      <w:r w:rsidRPr="00517C17">
        <w:rPr>
          <w:rFonts w:ascii="Times New Roman" w:hAnsi="Times New Roman" w:cs="Times New Roman"/>
          <w:iCs/>
        </w:rPr>
        <w:t>modalità</w:t>
      </w:r>
      <w:proofErr w:type="gramEnd"/>
      <w:r w:rsidRPr="00517C17">
        <w:rPr>
          <w:rFonts w:ascii="Times New Roman" w:hAnsi="Times New Roman" w:cs="Times New Roman"/>
          <w:iCs/>
        </w:rPr>
        <w:t xml:space="preserve"> d’esame sono giudica</w:t>
      </w:r>
      <w:r w:rsidR="00EC0B84" w:rsidRPr="00517C17">
        <w:rPr>
          <w:rFonts w:ascii="Times New Roman" w:hAnsi="Times New Roman" w:cs="Times New Roman"/>
          <w:iCs/>
        </w:rPr>
        <w:t>te chiare (92% nel 2014-2015, 81%</w:t>
      </w:r>
      <w:r w:rsidRPr="00517C17">
        <w:rPr>
          <w:rFonts w:ascii="Times New Roman" w:hAnsi="Times New Roman" w:cs="Times New Roman"/>
          <w:iCs/>
        </w:rPr>
        <w:t xml:space="preserve"> nel 2013-2014</w:t>
      </w:r>
      <w:r w:rsidR="00EC0B84" w:rsidRPr="00517C17">
        <w:rPr>
          <w:rFonts w:ascii="Times New Roman" w:hAnsi="Times New Roman" w:cs="Times New Roman"/>
          <w:iCs/>
        </w:rPr>
        <w:t xml:space="preserve"> e 83% nel 2012-2013</w:t>
      </w:r>
      <w:r w:rsidRPr="00517C17">
        <w:rPr>
          <w:rFonts w:ascii="Times New Roman" w:hAnsi="Times New Roman" w:cs="Times New Roman"/>
          <w:iCs/>
        </w:rPr>
        <w:t xml:space="preserve">), e il programma svolto congruente con quanto dichiarato sul Web (96% nel 2014-2015, dato non presente nel passato). Infine, </w:t>
      </w:r>
      <w:r w:rsidR="002F4C9A" w:rsidRPr="00517C17">
        <w:rPr>
          <w:rFonts w:ascii="Times New Roman" w:hAnsi="Times New Roman" w:cs="Times New Roman"/>
          <w:iCs/>
        </w:rPr>
        <w:t xml:space="preserve">I giudizi circa gli argomenti </w:t>
      </w:r>
      <w:r w:rsidRPr="00517C17">
        <w:rPr>
          <w:rFonts w:ascii="Times New Roman" w:hAnsi="Times New Roman" w:cs="Times New Roman"/>
          <w:iCs/>
        </w:rPr>
        <w:t xml:space="preserve">trattati negli insegnamenti </w:t>
      </w:r>
      <w:r w:rsidR="002F4C9A" w:rsidRPr="00517C17">
        <w:rPr>
          <w:rFonts w:ascii="Times New Roman" w:hAnsi="Times New Roman" w:cs="Times New Roman"/>
          <w:iCs/>
        </w:rPr>
        <w:t xml:space="preserve">sono positivi </w:t>
      </w:r>
      <w:r w:rsidRPr="00517C17">
        <w:rPr>
          <w:rFonts w:ascii="Times New Roman" w:hAnsi="Times New Roman" w:cs="Times New Roman"/>
          <w:iCs/>
        </w:rPr>
        <w:t>(89% nel 2014-2015, 92% nel 2013-2014</w:t>
      </w:r>
      <w:r w:rsidR="00EC0B84" w:rsidRPr="00517C17">
        <w:rPr>
          <w:rFonts w:ascii="Times New Roman" w:hAnsi="Times New Roman" w:cs="Times New Roman"/>
          <w:iCs/>
        </w:rPr>
        <w:t>, 88% nel 2012-2013</w:t>
      </w:r>
      <w:r w:rsidRPr="00517C17">
        <w:rPr>
          <w:rFonts w:ascii="Times New Roman" w:hAnsi="Times New Roman" w:cs="Times New Roman"/>
          <w:iCs/>
        </w:rPr>
        <w:t>)</w:t>
      </w:r>
      <w:r w:rsidR="00EC0B84" w:rsidRPr="00517C17">
        <w:rPr>
          <w:rFonts w:ascii="Times New Roman" w:hAnsi="Times New Roman" w:cs="Times New Roman"/>
          <w:iCs/>
        </w:rPr>
        <w:t>.</w:t>
      </w:r>
    </w:p>
    <w:p w14:paraId="3F4698FB" w14:textId="77777777" w:rsidR="002F4C9A" w:rsidRPr="00517C17" w:rsidRDefault="002F4C9A" w:rsidP="00EC0B84">
      <w:pPr>
        <w:pStyle w:val="CorpoA"/>
        <w:widowControl w:val="0"/>
        <w:spacing w:after="0" w:line="240" w:lineRule="auto"/>
        <w:jc w:val="both"/>
        <w:rPr>
          <w:rFonts w:ascii="Times New Roman" w:hAnsi="Times New Roman" w:cs="Times New Roman"/>
          <w:iCs/>
        </w:rPr>
      </w:pPr>
      <w:r w:rsidRPr="00517C17">
        <w:rPr>
          <w:rFonts w:ascii="Times New Roman" w:hAnsi="Times New Roman" w:cs="Times New Roman"/>
          <w:iCs/>
        </w:rPr>
        <w:t xml:space="preserve">In sintesi, l’analisi dei dati </w:t>
      </w:r>
      <w:r w:rsidR="00C72F49" w:rsidRPr="00517C17">
        <w:rPr>
          <w:rFonts w:ascii="Times New Roman" w:hAnsi="Times New Roman" w:cs="Times New Roman"/>
          <w:iCs/>
        </w:rPr>
        <w:t>non identifica particolari criticità</w:t>
      </w:r>
      <w:r w:rsidR="00EC0B84" w:rsidRPr="00517C17">
        <w:rPr>
          <w:rFonts w:ascii="Times New Roman" w:hAnsi="Times New Roman" w:cs="Times New Roman"/>
          <w:iCs/>
        </w:rPr>
        <w:t xml:space="preserve"> (anzi, </w:t>
      </w:r>
      <w:proofErr w:type="gramStart"/>
      <w:r w:rsidR="00EC0B84" w:rsidRPr="00517C17">
        <w:rPr>
          <w:rFonts w:ascii="Times New Roman" w:hAnsi="Times New Roman" w:cs="Times New Roman"/>
          <w:iCs/>
        </w:rPr>
        <w:t>mostrano</w:t>
      </w:r>
      <w:proofErr w:type="gramEnd"/>
      <w:r w:rsidR="00EC0B84" w:rsidRPr="00517C17">
        <w:rPr>
          <w:rFonts w:ascii="Times New Roman" w:hAnsi="Times New Roman" w:cs="Times New Roman"/>
          <w:iCs/>
        </w:rPr>
        <w:t xml:space="preserve"> in generale trend migliorativi)</w:t>
      </w:r>
      <w:r w:rsidR="00C72F49" w:rsidRPr="00517C17">
        <w:rPr>
          <w:rFonts w:ascii="Times New Roman" w:hAnsi="Times New Roman" w:cs="Times New Roman"/>
          <w:iCs/>
        </w:rPr>
        <w:t>, se non quelle legate alle aule (per le quali si hanno tuttavia soltanto indicazioni di carattere qualitativo, che verranno utilizzate al fine di intraprendere interventi correttivi).</w:t>
      </w:r>
    </w:p>
    <w:p w14:paraId="1267BDB6" w14:textId="77777777" w:rsidR="00974605" w:rsidRPr="00517C17" w:rsidRDefault="00974605" w:rsidP="00C91719">
      <w:pPr>
        <w:pStyle w:val="CorpoA"/>
        <w:widowControl w:val="0"/>
        <w:spacing w:after="0" w:line="240" w:lineRule="auto"/>
        <w:rPr>
          <w:rFonts w:ascii="Times New Roman" w:hAnsi="Times New Roman" w:cs="Times New Roman"/>
          <w:iCs/>
        </w:rPr>
      </w:pPr>
    </w:p>
    <w:p w14:paraId="30E5B181" w14:textId="77777777" w:rsidR="00974605" w:rsidRDefault="00974605" w:rsidP="00EC0B84">
      <w:pPr>
        <w:pStyle w:val="CorpoA"/>
        <w:widowControl w:val="0"/>
        <w:spacing w:after="0" w:line="240" w:lineRule="auto"/>
        <w:jc w:val="both"/>
        <w:rPr>
          <w:rFonts w:ascii="Times New Roman" w:hAnsi="Times New Roman" w:cs="Times New Roman"/>
          <w:iCs/>
        </w:rPr>
      </w:pPr>
      <w:r w:rsidRPr="00517C17">
        <w:rPr>
          <w:rFonts w:ascii="Times New Roman" w:hAnsi="Times New Roman" w:cs="Times New Roman"/>
          <w:iCs/>
        </w:rPr>
        <w:t xml:space="preserve">Utilizzando i dati riportati da </w:t>
      </w:r>
      <w:proofErr w:type="spellStart"/>
      <w:r w:rsidRPr="00517C17">
        <w:rPr>
          <w:rFonts w:ascii="Times New Roman" w:hAnsi="Times New Roman" w:cs="Times New Roman"/>
          <w:iCs/>
        </w:rPr>
        <w:t>AlmaLaurea</w:t>
      </w:r>
      <w:proofErr w:type="spellEnd"/>
      <w:r w:rsidRPr="00517C17">
        <w:rPr>
          <w:rFonts w:ascii="Times New Roman" w:hAnsi="Times New Roman" w:cs="Times New Roman"/>
          <w:iCs/>
        </w:rPr>
        <w:t xml:space="preserve">, abbiamo analizzato il livello di soddisfazione dei laureati. </w:t>
      </w:r>
      <w:r w:rsidR="00EC0B84" w:rsidRPr="00517C17">
        <w:rPr>
          <w:rFonts w:ascii="Times New Roman" w:hAnsi="Times New Roman" w:cs="Times New Roman"/>
          <w:iCs/>
        </w:rPr>
        <w:t xml:space="preserve"> </w:t>
      </w:r>
      <w:r w:rsidRPr="00517C17">
        <w:rPr>
          <w:rFonts w:ascii="Times New Roman" w:hAnsi="Times New Roman" w:cs="Times New Roman"/>
          <w:iCs/>
        </w:rPr>
        <w:t xml:space="preserve">L’esperienza universitaria relativa al </w:t>
      </w:r>
      <w:proofErr w:type="spellStart"/>
      <w:r w:rsidR="00CD42F4">
        <w:rPr>
          <w:rFonts w:ascii="Times New Roman" w:hAnsi="Times New Roman" w:cs="Times New Roman"/>
          <w:iCs/>
        </w:rPr>
        <w:t>CdS</w:t>
      </w:r>
      <w:proofErr w:type="spellEnd"/>
      <w:r w:rsidRPr="00517C17">
        <w:rPr>
          <w:rFonts w:ascii="Times New Roman" w:hAnsi="Times New Roman" w:cs="Times New Roman"/>
          <w:iCs/>
        </w:rPr>
        <w:t xml:space="preserve"> </w:t>
      </w:r>
      <w:proofErr w:type="gramStart"/>
      <w:r w:rsidRPr="00517C17">
        <w:rPr>
          <w:rFonts w:ascii="Times New Roman" w:hAnsi="Times New Roman" w:cs="Times New Roman"/>
          <w:iCs/>
        </w:rPr>
        <w:t>risulta</w:t>
      </w:r>
      <w:proofErr w:type="gramEnd"/>
      <w:r w:rsidRPr="00517C17">
        <w:rPr>
          <w:rFonts w:ascii="Times New Roman" w:hAnsi="Times New Roman" w:cs="Times New Roman"/>
          <w:iCs/>
        </w:rPr>
        <w:t xml:space="preserve"> complessivamente molto soddisfacente (86%, stabile negli ultimi 3 anni e perfettamente in linea col dato nazionale).</w:t>
      </w:r>
    </w:p>
    <w:p w14:paraId="76D77927" w14:textId="77777777" w:rsidR="00974605" w:rsidRDefault="00974605" w:rsidP="00C91719">
      <w:pPr>
        <w:pStyle w:val="CorpoA"/>
        <w:widowControl w:val="0"/>
        <w:spacing w:after="0" w:line="240" w:lineRule="auto"/>
        <w:rPr>
          <w:rFonts w:ascii="Times New Roman" w:hAnsi="Times New Roman" w:cs="Times New Roman"/>
          <w:iCs/>
        </w:rPr>
      </w:pPr>
    </w:p>
    <w:p w14:paraId="434FBE76" w14:textId="77777777" w:rsidR="002F4C9A" w:rsidRPr="002F4C9A" w:rsidRDefault="002F4C9A" w:rsidP="00C72F49">
      <w:pPr>
        <w:pStyle w:val="CorpoA"/>
        <w:widowControl w:val="0"/>
        <w:rPr>
          <w:rFonts w:ascii="Times New Roman" w:hAnsi="Times New Roman" w:cs="Times New Roman"/>
          <w:i/>
          <w:iCs/>
        </w:rPr>
      </w:pPr>
    </w:p>
    <w:p w14:paraId="654A80EB" w14:textId="77777777" w:rsidR="00E5569A" w:rsidRDefault="00E5569A">
      <w:pPr>
        <w:pStyle w:val="CorpoA"/>
        <w:widowControl w:val="0"/>
        <w:spacing w:line="240" w:lineRule="auto"/>
        <w:ind w:left="567"/>
        <w:rPr>
          <w:rFonts w:ascii="Times New Roman" w:hAnsi="Times New Roman" w:cs="Times New Roman"/>
          <w:i/>
          <w:iCs/>
        </w:rPr>
      </w:pPr>
    </w:p>
    <w:p w14:paraId="76409F38" w14:textId="77777777" w:rsidR="002825E2" w:rsidRDefault="002825E2">
      <w:pPr>
        <w:pStyle w:val="CorpoA"/>
        <w:widowControl w:val="0"/>
        <w:spacing w:line="240" w:lineRule="auto"/>
        <w:ind w:left="567"/>
        <w:rPr>
          <w:rFonts w:ascii="Times New Roman" w:hAnsi="Times New Roman" w:cs="Times New Roman"/>
          <w:i/>
          <w:iCs/>
        </w:rPr>
      </w:pPr>
    </w:p>
    <w:p w14:paraId="28291E1B" w14:textId="77777777" w:rsidR="002825E2" w:rsidRDefault="002825E2">
      <w:pPr>
        <w:pStyle w:val="CorpoA"/>
        <w:widowControl w:val="0"/>
        <w:spacing w:line="240" w:lineRule="auto"/>
        <w:ind w:left="567"/>
        <w:rPr>
          <w:rFonts w:ascii="Times New Roman" w:hAnsi="Times New Roman" w:cs="Times New Roman"/>
          <w:i/>
          <w:iCs/>
        </w:rPr>
      </w:pPr>
    </w:p>
    <w:p w14:paraId="4C74C7E7" w14:textId="77777777" w:rsidR="002825E2" w:rsidRDefault="002825E2">
      <w:pPr>
        <w:pStyle w:val="CorpoA"/>
        <w:widowControl w:val="0"/>
        <w:spacing w:line="240" w:lineRule="auto"/>
        <w:ind w:left="567"/>
        <w:rPr>
          <w:rFonts w:ascii="Times New Roman" w:hAnsi="Times New Roman" w:cs="Times New Roman"/>
          <w:i/>
          <w:iCs/>
        </w:rPr>
      </w:pPr>
    </w:p>
    <w:p w14:paraId="3725B772" w14:textId="77777777" w:rsidR="002825E2" w:rsidRDefault="002825E2">
      <w:pPr>
        <w:pStyle w:val="CorpoA"/>
        <w:widowControl w:val="0"/>
        <w:spacing w:line="240" w:lineRule="auto"/>
        <w:ind w:left="567"/>
        <w:rPr>
          <w:rFonts w:ascii="Times New Roman" w:hAnsi="Times New Roman" w:cs="Times New Roman"/>
          <w:i/>
          <w:iCs/>
        </w:rPr>
      </w:pPr>
    </w:p>
    <w:p w14:paraId="3CFB51AD" w14:textId="77777777" w:rsidR="002825E2" w:rsidRDefault="002825E2">
      <w:pPr>
        <w:pStyle w:val="CorpoA"/>
        <w:widowControl w:val="0"/>
        <w:spacing w:line="240" w:lineRule="auto"/>
        <w:ind w:left="567"/>
        <w:rPr>
          <w:rFonts w:ascii="Times New Roman" w:hAnsi="Times New Roman" w:cs="Times New Roman"/>
          <w:i/>
          <w:iCs/>
        </w:rPr>
      </w:pPr>
    </w:p>
    <w:p w14:paraId="10793BB5" w14:textId="77777777" w:rsidR="002825E2" w:rsidRPr="003D4624" w:rsidRDefault="002825E2">
      <w:pPr>
        <w:pStyle w:val="CorpoA"/>
        <w:widowControl w:val="0"/>
        <w:spacing w:line="240" w:lineRule="auto"/>
        <w:ind w:left="567"/>
        <w:rPr>
          <w:rFonts w:ascii="Times New Roman" w:hAnsi="Times New Roman" w:cs="Times New Roman"/>
          <w:i/>
          <w:iCs/>
        </w:rPr>
      </w:pPr>
    </w:p>
    <w:p w14:paraId="15F44AC6" w14:textId="77777777" w:rsidR="000C71C9" w:rsidRPr="00517C17" w:rsidRDefault="002415C2" w:rsidP="00BF6444">
      <w:pPr>
        <w:pStyle w:val="CorpoA"/>
        <w:rPr>
          <w:rFonts w:ascii="Times New Roman" w:hAnsi="Times New Roman" w:cs="Times New Roman"/>
        </w:rPr>
      </w:pPr>
      <w:r w:rsidRPr="00517C17">
        <w:rPr>
          <w:rFonts w:ascii="Times New Roman" w:hAnsi="Times New Roman" w:cs="Times New Roman"/>
          <w:b/>
          <w:bCs/>
        </w:rPr>
        <w:lastRenderedPageBreak/>
        <w:t>2-c</w:t>
      </w:r>
      <w:proofErr w:type="gramStart"/>
      <w:r w:rsidRPr="00517C17">
        <w:rPr>
          <w:rFonts w:ascii="Times New Roman" w:hAnsi="Times New Roman" w:cs="Times New Roman"/>
          <w:b/>
          <w:bCs/>
        </w:rPr>
        <w:t xml:space="preserve">   </w:t>
      </w:r>
      <w:proofErr w:type="gramEnd"/>
      <w:r w:rsidRPr="00517C17">
        <w:rPr>
          <w:rFonts w:ascii="Times New Roman" w:hAnsi="Times New Roman" w:cs="Times New Roman"/>
          <w:b/>
          <w:bCs/>
        </w:rPr>
        <w:tab/>
        <w:t>INTERVENTI CORRETTIVI</w:t>
      </w:r>
    </w:p>
    <w:p w14:paraId="57E5545C" w14:textId="77777777" w:rsidR="000C71C9" w:rsidRPr="00517C17" w:rsidRDefault="000C71C9" w:rsidP="00196FDF">
      <w:pPr>
        <w:pStyle w:val="Paragrafoelenco"/>
        <w:suppressAutoHyphens w:val="0"/>
        <w:ind w:left="0"/>
        <w:rPr>
          <w:sz w:val="22"/>
          <w:szCs w:val="22"/>
          <w:lang w:val="it-IT"/>
        </w:rPr>
      </w:pPr>
      <w:proofErr w:type="gramStart"/>
      <w:r w:rsidRPr="00517C17">
        <w:rPr>
          <w:b/>
          <w:sz w:val="22"/>
          <w:szCs w:val="22"/>
          <w:lang w:val="it-IT"/>
        </w:rPr>
        <w:t>Obbiettivo</w:t>
      </w:r>
      <w:proofErr w:type="gramEnd"/>
      <w:r w:rsidRPr="00517C17">
        <w:rPr>
          <w:b/>
          <w:sz w:val="22"/>
          <w:szCs w:val="22"/>
          <w:lang w:val="it-IT"/>
        </w:rPr>
        <w:t xml:space="preserve"> n.1:</w:t>
      </w:r>
      <w:r w:rsidRPr="00517C17">
        <w:rPr>
          <w:sz w:val="22"/>
          <w:szCs w:val="22"/>
          <w:lang w:val="it-IT"/>
        </w:rPr>
        <w:t xml:space="preserve"> </w:t>
      </w:r>
      <w:r w:rsidR="0049191A" w:rsidRPr="00517C17">
        <w:rPr>
          <w:sz w:val="22"/>
          <w:szCs w:val="22"/>
          <w:lang w:val="it-IT"/>
        </w:rPr>
        <w:t xml:space="preserve">Assicurare la piena </w:t>
      </w:r>
      <w:r w:rsidRPr="00517C17">
        <w:rPr>
          <w:sz w:val="22"/>
          <w:szCs w:val="22"/>
          <w:lang w:val="it-IT"/>
        </w:rPr>
        <w:t>praticabilità e capienza aule</w:t>
      </w:r>
      <w:r w:rsidR="00992F9C" w:rsidRPr="00517C17">
        <w:rPr>
          <w:sz w:val="22"/>
          <w:szCs w:val="22"/>
          <w:lang w:val="it-IT"/>
        </w:rPr>
        <w:t xml:space="preserve"> </w:t>
      </w:r>
    </w:p>
    <w:p w14:paraId="13E243BD" w14:textId="77777777" w:rsidR="00992F9C" w:rsidRPr="00517C17" w:rsidRDefault="000C71C9" w:rsidP="0046220B">
      <w:pPr>
        <w:pStyle w:val="Paragrafoelenco"/>
        <w:numPr>
          <w:ilvl w:val="0"/>
          <w:numId w:val="48"/>
        </w:numPr>
        <w:suppressAutoHyphens w:val="0"/>
        <w:rPr>
          <w:sz w:val="22"/>
          <w:szCs w:val="22"/>
          <w:lang w:val="it-IT"/>
        </w:rPr>
      </w:pPr>
      <w:r w:rsidRPr="00517C17">
        <w:rPr>
          <w:b/>
          <w:sz w:val="22"/>
          <w:szCs w:val="22"/>
          <w:lang w:val="it-IT"/>
        </w:rPr>
        <w:t>Azioni da intraprendere:</w:t>
      </w:r>
      <w:r w:rsidRPr="00517C17">
        <w:rPr>
          <w:sz w:val="22"/>
          <w:szCs w:val="22"/>
          <w:lang w:val="it-IT"/>
        </w:rPr>
        <w:t xml:space="preserve"> </w:t>
      </w:r>
      <w:r w:rsidR="0049191A" w:rsidRPr="00517C17">
        <w:rPr>
          <w:sz w:val="22"/>
          <w:szCs w:val="22"/>
          <w:lang w:val="it-IT"/>
        </w:rPr>
        <w:br/>
      </w:r>
      <w:r w:rsidR="00992F9C" w:rsidRPr="00517C17">
        <w:rPr>
          <w:sz w:val="22"/>
          <w:szCs w:val="22"/>
          <w:lang w:val="it-IT"/>
        </w:rPr>
        <w:t xml:space="preserve">Uno dei problemi emersi durante l’anno corrente è </w:t>
      </w:r>
      <w:proofErr w:type="gramStart"/>
      <w:r w:rsidR="00992F9C" w:rsidRPr="00517C17">
        <w:rPr>
          <w:sz w:val="22"/>
          <w:szCs w:val="22"/>
          <w:lang w:val="it-IT"/>
        </w:rPr>
        <w:t>stata</w:t>
      </w:r>
      <w:proofErr w:type="gramEnd"/>
      <w:r w:rsidR="00992F9C" w:rsidRPr="00517C17">
        <w:rPr>
          <w:sz w:val="22"/>
          <w:szCs w:val="22"/>
          <w:lang w:val="it-IT"/>
        </w:rPr>
        <w:t xml:space="preserve"> la necessità di disporre, ove possibile, di prese elettriche sui banchi delle aule, al fine di consentire esercitazioni al computer mediante laptop proprio. Dalle informazioni raccolte la soluzione a tale </w:t>
      </w:r>
      <w:proofErr w:type="gramStart"/>
      <w:r w:rsidR="00992F9C" w:rsidRPr="00517C17">
        <w:rPr>
          <w:sz w:val="22"/>
          <w:szCs w:val="22"/>
          <w:lang w:val="it-IT"/>
        </w:rPr>
        <w:t>necessità</w:t>
      </w:r>
      <w:proofErr w:type="gramEnd"/>
      <w:r w:rsidR="00992F9C" w:rsidRPr="00517C17">
        <w:rPr>
          <w:sz w:val="22"/>
          <w:szCs w:val="22"/>
          <w:lang w:val="it-IT"/>
        </w:rPr>
        <w:t xml:space="preserve"> non è semplice, a causa di problemi di sicurezza. Pur tuttavia, è auspicabile tentare di raggiungere tale </w:t>
      </w:r>
      <w:proofErr w:type="gramStart"/>
      <w:r w:rsidR="00992F9C" w:rsidRPr="00517C17">
        <w:rPr>
          <w:sz w:val="22"/>
          <w:szCs w:val="22"/>
          <w:lang w:val="it-IT"/>
        </w:rPr>
        <w:t>obbiettivo</w:t>
      </w:r>
      <w:proofErr w:type="gramEnd"/>
      <w:r w:rsidR="00992F9C" w:rsidRPr="00517C17">
        <w:rPr>
          <w:sz w:val="22"/>
          <w:szCs w:val="22"/>
          <w:lang w:val="it-IT"/>
        </w:rPr>
        <w:t xml:space="preserve"> almeno per 1 aula di larga capienza (e.g. 100 posti).</w:t>
      </w:r>
    </w:p>
    <w:p w14:paraId="6A4D55DE" w14:textId="77777777" w:rsidR="00992F9C" w:rsidRPr="00517C17" w:rsidRDefault="00992F9C" w:rsidP="00992F9C">
      <w:pPr>
        <w:pStyle w:val="Paragrafoelenco"/>
        <w:suppressAutoHyphens w:val="0"/>
        <w:rPr>
          <w:sz w:val="22"/>
          <w:szCs w:val="22"/>
          <w:lang w:val="it-IT"/>
        </w:rPr>
      </w:pPr>
      <w:r w:rsidRPr="00517C17">
        <w:rPr>
          <w:sz w:val="22"/>
          <w:szCs w:val="22"/>
          <w:lang w:val="it-IT"/>
        </w:rPr>
        <w:t xml:space="preserve">Inoltre, si rende necessaria, al fine di evitare spiacevoli inconvenienti legati a </w:t>
      </w:r>
      <w:proofErr w:type="gramStart"/>
      <w:r w:rsidRPr="00517C17">
        <w:rPr>
          <w:sz w:val="22"/>
          <w:szCs w:val="22"/>
          <w:lang w:val="it-IT"/>
        </w:rPr>
        <w:t>problemi</w:t>
      </w:r>
      <w:proofErr w:type="gramEnd"/>
      <w:r w:rsidRPr="00517C17">
        <w:rPr>
          <w:sz w:val="22"/>
          <w:szCs w:val="22"/>
          <w:lang w:val="it-IT"/>
        </w:rPr>
        <w:t xml:space="preserve"> “minori” (mancanza pennarelli</w:t>
      </w:r>
      <w:r w:rsidR="00D013E3" w:rsidRPr="00517C17">
        <w:rPr>
          <w:sz w:val="22"/>
          <w:szCs w:val="22"/>
          <w:lang w:val="it-IT"/>
        </w:rPr>
        <w:t>, cattivo funzionamento proiettori, problemi all’impianto di riscaldame</w:t>
      </w:r>
      <w:r w:rsidR="00D013E3" w:rsidRPr="00517C17">
        <w:rPr>
          <w:sz w:val="22"/>
          <w:szCs w:val="22"/>
          <w:lang w:val="it-IT"/>
        </w:rPr>
        <w:t>n</w:t>
      </w:r>
      <w:r w:rsidR="00D013E3" w:rsidRPr="00517C17">
        <w:rPr>
          <w:sz w:val="22"/>
          <w:szCs w:val="22"/>
          <w:lang w:val="it-IT"/>
        </w:rPr>
        <w:t>to/condizionamento</w:t>
      </w:r>
      <w:r w:rsidRPr="00517C17">
        <w:rPr>
          <w:sz w:val="22"/>
          <w:szCs w:val="22"/>
          <w:lang w:val="it-IT"/>
        </w:rPr>
        <w:t>) l’identificazione di responsabili incaricati di controllare periodicamente lo stato delle attrezzature e segnalare riparazioni/approvvigionamenti</w:t>
      </w:r>
      <w:r w:rsidR="00D14EC9">
        <w:rPr>
          <w:sz w:val="22"/>
          <w:szCs w:val="22"/>
          <w:lang w:val="it-IT"/>
        </w:rPr>
        <w:t xml:space="preserve"> necessari</w:t>
      </w:r>
      <w:r w:rsidRPr="00517C17">
        <w:rPr>
          <w:sz w:val="22"/>
          <w:szCs w:val="22"/>
          <w:lang w:val="it-IT"/>
        </w:rPr>
        <w:t>.</w:t>
      </w:r>
    </w:p>
    <w:p w14:paraId="33E405EF" w14:textId="77777777" w:rsidR="000C71C9" w:rsidRPr="00517C17" w:rsidRDefault="000C71C9" w:rsidP="00196FDF">
      <w:pPr>
        <w:pStyle w:val="Paragrafoelenco"/>
        <w:suppressAutoHyphens w:val="0"/>
        <w:ind w:left="0"/>
        <w:rPr>
          <w:b/>
          <w:color w:val="000000"/>
          <w:sz w:val="22"/>
          <w:szCs w:val="22"/>
          <w:lang w:val="it-IT"/>
        </w:rPr>
      </w:pPr>
      <w:proofErr w:type="gramStart"/>
      <w:r w:rsidRPr="00517C17">
        <w:rPr>
          <w:b/>
          <w:color w:val="000000"/>
          <w:sz w:val="22"/>
          <w:szCs w:val="22"/>
          <w:lang w:val="it-IT"/>
        </w:rPr>
        <w:t>Modalità</w:t>
      </w:r>
      <w:proofErr w:type="gramEnd"/>
      <w:r w:rsidRPr="00517C17">
        <w:rPr>
          <w:b/>
          <w:color w:val="000000"/>
          <w:sz w:val="22"/>
          <w:szCs w:val="22"/>
          <w:lang w:val="it-IT"/>
        </w:rPr>
        <w:t>, risorse, sc</w:t>
      </w:r>
      <w:r w:rsidR="008B78FC" w:rsidRPr="00517C17">
        <w:rPr>
          <w:b/>
          <w:color w:val="000000"/>
          <w:sz w:val="22"/>
          <w:szCs w:val="22"/>
          <w:lang w:val="it-IT"/>
        </w:rPr>
        <w:t>adenze previste, responsabilità:</w:t>
      </w:r>
    </w:p>
    <w:p w14:paraId="4DC464F6" w14:textId="77777777" w:rsidR="00B7606B" w:rsidRPr="00517C17" w:rsidRDefault="00992F9C" w:rsidP="0046220B">
      <w:pPr>
        <w:pStyle w:val="Paragrafoelenco"/>
        <w:numPr>
          <w:ilvl w:val="0"/>
          <w:numId w:val="49"/>
        </w:numPr>
        <w:suppressAutoHyphens w:val="0"/>
        <w:jc w:val="both"/>
        <w:rPr>
          <w:sz w:val="22"/>
          <w:szCs w:val="22"/>
          <w:lang w:val="it-IT"/>
        </w:rPr>
      </w:pPr>
      <w:r w:rsidRPr="00517C17">
        <w:rPr>
          <w:sz w:val="22"/>
          <w:szCs w:val="22"/>
          <w:lang w:val="it-IT"/>
        </w:rPr>
        <w:t xml:space="preserve">Il Presidente di </w:t>
      </w:r>
      <w:proofErr w:type="gramStart"/>
      <w:r w:rsidRPr="00517C17">
        <w:rPr>
          <w:sz w:val="22"/>
          <w:szCs w:val="22"/>
          <w:lang w:val="it-IT"/>
        </w:rPr>
        <w:t>concordo</w:t>
      </w:r>
      <w:proofErr w:type="gramEnd"/>
      <w:r w:rsidRPr="00517C17">
        <w:rPr>
          <w:sz w:val="22"/>
          <w:szCs w:val="22"/>
          <w:lang w:val="it-IT"/>
        </w:rPr>
        <w:t xml:space="preserve"> con il Direttore di Dipartimento</w:t>
      </w:r>
      <w:r w:rsidR="001B6782" w:rsidRPr="00517C17">
        <w:rPr>
          <w:sz w:val="22"/>
          <w:szCs w:val="22"/>
          <w:lang w:val="it-IT"/>
        </w:rPr>
        <w:t xml:space="preserve"> e con l’ufficio tecnico verificherà la poss</w:t>
      </w:r>
      <w:r w:rsidR="001B6782" w:rsidRPr="00517C17">
        <w:rPr>
          <w:sz w:val="22"/>
          <w:szCs w:val="22"/>
          <w:lang w:val="it-IT"/>
        </w:rPr>
        <w:t>i</w:t>
      </w:r>
      <w:r w:rsidR="001B6782" w:rsidRPr="00517C17">
        <w:rPr>
          <w:sz w:val="22"/>
          <w:szCs w:val="22"/>
          <w:lang w:val="it-IT"/>
        </w:rPr>
        <w:t>bilità di predisporre, entro l’inizio dell’anno accademico 2016-2017 un’aula con prese.</w:t>
      </w:r>
    </w:p>
    <w:p w14:paraId="0262019F" w14:textId="77777777" w:rsidR="00D14EC9" w:rsidRDefault="00D14EC9" w:rsidP="0046220B">
      <w:pPr>
        <w:pStyle w:val="Paragrafoelenco"/>
        <w:numPr>
          <w:ilvl w:val="0"/>
          <w:numId w:val="49"/>
        </w:numPr>
        <w:suppressAutoHyphens w:val="0"/>
        <w:jc w:val="both"/>
        <w:rPr>
          <w:sz w:val="22"/>
          <w:szCs w:val="22"/>
          <w:lang w:val="it-IT"/>
        </w:rPr>
      </w:pPr>
      <w:r w:rsidRPr="00110C05">
        <w:rPr>
          <w:sz w:val="22"/>
          <w:szCs w:val="22"/>
          <w:lang w:val="it-IT"/>
        </w:rPr>
        <w:t xml:space="preserve">La segreteria di direzione, con la supervisione del presidente, dovrà predisporre una checklist </w:t>
      </w:r>
      <w:r>
        <w:rPr>
          <w:sz w:val="22"/>
          <w:szCs w:val="22"/>
          <w:lang w:val="it-IT"/>
        </w:rPr>
        <w:t>per la verifica delle aule e delle attrezzature/materiale didattico disponibile in esse</w:t>
      </w:r>
      <w:r w:rsidRPr="00110C05">
        <w:rPr>
          <w:sz w:val="22"/>
          <w:szCs w:val="22"/>
          <w:lang w:val="it-IT"/>
        </w:rPr>
        <w:t>. Tale checklist dovrà e</w:t>
      </w:r>
      <w:r w:rsidRPr="00110C05">
        <w:rPr>
          <w:sz w:val="22"/>
          <w:szCs w:val="22"/>
          <w:lang w:val="it-IT"/>
        </w:rPr>
        <w:t>s</w:t>
      </w:r>
      <w:r w:rsidRPr="00110C05">
        <w:rPr>
          <w:sz w:val="22"/>
          <w:szCs w:val="22"/>
          <w:lang w:val="it-IT"/>
        </w:rPr>
        <w:t xml:space="preserve">sere compilata con scadenza settimanale a cura dei responsabili </w:t>
      </w:r>
      <w:proofErr w:type="gramStart"/>
      <w:r w:rsidRPr="00110C05">
        <w:rPr>
          <w:sz w:val="22"/>
          <w:szCs w:val="22"/>
          <w:lang w:val="it-IT"/>
        </w:rPr>
        <w:t>dei presidi didattici e trasmessa</w:t>
      </w:r>
      <w:proofErr w:type="gramEnd"/>
      <w:r w:rsidRPr="00110C05">
        <w:rPr>
          <w:sz w:val="22"/>
          <w:szCs w:val="22"/>
          <w:lang w:val="it-IT"/>
        </w:rPr>
        <w:t xml:space="preserve"> alla segreteria, che informerà il Presidente in caso di gravi carenze, oppure provvederà ad attivare </w:t>
      </w:r>
      <w:r>
        <w:rPr>
          <w:sz w:val="22"/>
          <w:szCs w:val="22"/>
          <w:lang w:val="it-IT"/>
        </w:rPr>
        <w:t>aut</w:t>
      </w:r>
      <w:r>
        <w:rPr>
          <w:sz w:val="22"/>
          <w:szCs w:val="22"/>
          <w:lang w:val="it-IT"/>
        </w:rPr>
        <w:t>o</w:t>
      </w:r>
      <w:r>
        <w:rPr>
          <w:sz w:val="22"/>
          <w:szCs w:val="22"/>
          <w:lang w:val="it-IT"/>
        </w:rPr>
        <w:t>maticamente al</w:t>
      </w:r>
      <w:r w:rsidRPr="00110C05">
        <w:rPr>
          <w:sz w:val="22"/>
          <w:szCs w:val="22"/>
          <w:lang w:val="it-IT"/>
        </w:rPr>
        <w:t>l’approvvigionamento</w:t>
      </w:r>
      <w:r>
        <w:rPr>
          <w:sz w:val="22"/>
          <w:szCs w:val="22"/>
          <w:lang w:val="it-IT"/>
        </w:rPr>
        <w:t xml:space="preserve"> di quanto mancante o al ripristino di apparecchiature con ma</w:t>
      </w:r>
      <w:r>
        <w:rPr>
          <w:sz w:val="22"/>
          <w:szCs w:val="22"/>
          <w:lang w:val="it-IT"/>
        </w:rPr>
        <w:t>l</w:t>
      </w:r>
      <w:r>
        <w:rPr>
          <w:sz w:val="22"/>
          <w:szCs w:val="22"/>
          <w:lang w:val="it-IT"/>
        </w:rPr>
        <w:t>funzionamenti</w:t>
      </w:r>
      <w:r w:rsidRPr="00110C05">
        <w:rPr>
          <w:sz w:val="22"/>
          <w:szCs w:val="22"/>
          <w:lang w:val="it-IT"/>
        </w:rPr>
        <w:t>. Particolare cura dovrà essere adottata nell’</w:t>
      </w:r>
      <w:proofErr w:type="gramStart"/>
      <w:r w:rsidRPr="00110C05">
        <w:rPr>
          <w:sz w:val="22"/>
          <w:szCs w:val="22"/>
          <w:lang w:val="it-IT"/>
        </w:rPr>
        <w:t>effettuare</w:t>
      </w:r>
      <w:proofErr w:type="gramEnd"/>
      <w:r w:rsidRPr="00110C05">
        <w:rPr>
          <w:sz w:val="22"/>
          <w:szCs w:val="22"/>
          <w:lang w:val="it-IT"/>
        </w:rPr>
        <w:t xml:space="preserve"> una verifica capillare a</w:t>
      </w:r>
      <w:r>
        <w:rPr>
          <w:sz w:val="22"/>
          <w:szCs w:val="22"/>
          <w:lang w:val="it-IT"/>
        </w:rPr>
        <w:t>ll’</w:t>
      </w:r>
      <w:r w:rsidRPr="00110C05">
        <w:rPr>
          <w:sz w:val="22"/>
          <w:szCs w:val="22"/>
          <w:lang w:val="it-IT"/>
        </w:rPr>
        <w:t>inizio di ogni semestre didattico</w:t>
      </w:r>
    </w:p>
    <w:p w14:paraId="04E4D27C" w14:textId="77777777" w:rsidR="00D14EC9" w:rsidRPr="00D14EC9" w:rsidRDefault="00D14EC9" w:rsidP="00D14EC9">
      <w:pPr>
        <w:jc w:val="both"/>
        <w:rPr>
          <w:sz w:val="22"/>
          <w:szCs w:val="22"/>
          <w:lang w:val="it-IT"/>
        </w:rPr>
      </w:pPr>
    </w:p>
    <w:p w14:paraId="596B887C" w14:textId="77777777" w:rsidR="00B7606B" w:rsidRPr="00517C17" w:rsidRDefault="00B7606B" w:rsidP="00B7606B">
      <w:pPr>
        <w:jc w:val="both"/>
        <w:rPr>
          <w:sz w:val="22"/>
          <w:szCs w:val="22"/>
          <w:lang w:val="it-IT"/>
        </w:rPr>
      </w:pPr>
    </w:p>
    <w:p w14:paraId="0D5FD8AE" w14:textId="77777777" w:rsidR="000C71C9" w:rsidRDefault="000C71C9" w:rsidP="00196FDF">
      <w:pPr>
        <w:pStyle w:val="Paragrafoelenco"/>
        <w:suppressAutoHyphens w:val="0"/>
        <w:ind w:left="0"/>
        <w:rPr>
          <w:sz w:val="22"/>
          <w:szCs w:val="22"/>
          <w:lang w:val="it-IT"/>
        </w:rPr>
      </w:pPr>
    </w:p>
    <w:p w14:paraId="31083506" w14:textId="77777777" w:rsidR="00B75168" w:rsidRPr="00D10B1A" w:rsidRDefault="00B75168" w:rsidP="00B75168">
      <w:pPr>
        <w:jc w:val="both"/>
        <w:rPr>
          <w:b/>
          <w:color w:val="000000"/>
          <w:sz w:val="22"/>
          <w:szCs w:val="22"/>
          <w:lang w:val="it-IT"/>
        </w:rPr>
      </w:pPr>
      <w:proofErr w:type="gramStart"/>
      <w:r w:rsidRPr="00D10B1A">
        <w:rPr>
          <w:b/>
          <w:color w:val="000000"/>
          <w:sz w:val="22"/>
          <w:szCs w:val="22"/>
          <w:lang w:val="it-IT"/>
        </w:rPr>
        <w:t>Obiettivo n. 2:</w:t>
      </w:r>
      <w:r>
        <w:rPr>
          <w:b/>
          <w:color w:val="000000"/>
          <w:sz w:val="22"/>
          <w:szCs w:val="22"/>
          <w:lang w:val="it-IT"/>
        </w:rPr>
        <w:t xml:space="preserve"> </w:t>
      </w:r>
      <w:r w:rsidRPr="00D10B1A">
        <w:rPr>
          <w:color w:val="000000"/>
          <w:sz w:val="22"/>
          <w:szCs w:val="22"/>
          <w:lang w:val="it-IT"/>
        </w:rPr>
        <w:t>Riscontri da parte del mondo del lavoro sulle competenze dei laureati</w:t>
      </w:r>
      <w:proofErr w:type="gramEnd"/>
    </w:p>
    <w:p w14:paraId="22E6E84B" w14:textId="77777777" w:rsidR="00B75168" w:rsidRDefault="00B75168" w:rsidP="00196FDF">
      <w:pPr>
        <w:pStyle w:val="Paragrafoelenco"/>
        <w:suppressAutoHyphens w:val="0"/>
        <w:ind w:left="0"/>
        <w:rPr>
          <w:sz w:val="22"/>
          <w:szCs w:val="22"/>
          <w:lang w:val="it-IT"/>
        </w:rPr>
      </w:pPr>
    </w:p>
    <w:p w14:paraId="0F6A592B" w14:textId="77777777" w:rsidR="00B75168" w:rsidRPr="00517C17" w:rsidRDefault="00B75168" w:rsidP="00196FDF">
      <w:pPr>
        <w:pStyle w:val="Paragrafoelenco"/>
        <w:suppressAutoHyphens w:val="0"/>
        <w:ind w:left="0"/>
        <w:rPr>
          <w:sz w:val="22"/>
          <w:szCs w:val="22"/>
          <w:lang w:val="it-IT"/>
        </w:rPr>
      </w:pPr>
    </w:p>
    <w:p w14:paraId="7DEB8AE1" w14:textId="77777777" w:rsidR="000C71C9" w:rsidRPr="00517C17" w:rsidRDefault="000C71C9" w:rsidP="00196FDF">
      <w:pPr>
        <w:pStyle w:val="Paragrafoelenco"/>
        <w:suppressAutoHyphens w:val="0"/>
        <w:ind w:left="0"/>
        <w:rPr>
          <w:sz w:val="22"/>
          <w:szCs w:val="22"/>
          <w:lang w:val="it-IT"/>
        </w:rPr>
      </w:pPr>
      <w:proofErr w:type="gramStart"/>
      <w:r w:rsidRPr="00517C17">
        <w:rPr>
          <w:b/>
          <w:sz w:val="22"/>
          <w:szCs w:val="22"/>
          <w:lang w:val="it-IT"/>
        </w:rPr>
        <w:t>Obbiettivo</w:t>
      </w:r>
      <w:proofErr w:type="gramEnd"/>
      <w:r w:rsidRPr="00517C17">
        <w:rPr>
          <w:b/>
          <w:sz w:val="22"/>
          <w:szCs w:val="22"/>
          <w:lang w:val="it-IT"/>
        </w:rPr>
        <w:t xml:space="preserve"> n. 2:</w:t>
      </w:r>
      <w:r w:rsidRPr="00517C17">
        <w:rPr>
          <w:sz w:val="22"/>
          <w:szCs w:val="22"/>
          <w:lang w:val="it-IT"/>
        </w:rPr>
        <w:t xml:space="preserve"> Migliorare l’organizzazione del </w:t>
      </w:r>
      <w:proofErr w:type="spellStart"/>
      <w:r w:rsidRPr="00517C17">
        <w:rPr>
          <w:sz w:val="22"/>
          <w:szCs w:val="22"/>
          <w:lang w:val="it-IT"/>
        </w:rPr>
        <w:t>CdS</w:t>
      </w:r>
      <w:proofErr w:type="spellEnd"/>
    </w:p>
    <w:p w14:paraId="503BC5C9" w14:textId="77777777" w:rsidR="00027D26" w:rsidRPr="00517C17" w:rsidRDefault="000C71C9" w:rsidP="00196FDF">
      <w:pPr>
        <w:pStyle w:val="Paragrafoelenco"/>
        <w:suppressAutoHyphens w:val="0"/>
        <w:ind w:left="0"/>
        <w:jc w:val="both"/>
        <w:rPr>
          <w:b/>
          <w:sz w:val="22"/>
          <w:szCs w:val="22"/>
          <w:lang w:val="it-IT"/>
        </w:rPr>
      </w:pPr>
      <w:r w:rsidRPr="00517C17">
        <w:rPr>
          <w:b/>
          <w:sz w:val="22"/>
          <w:szCs w:val="22"/>
          <w:lang w:val="it-IT"/>
        </w:rPr>
        <w:t>Azioni da intraprendere</w:t>
      </w:r>
      <w:r w:rsidR="00027D26" w:rsidRPr="00517C17">
        <w:rPr>
          <w:b/>
          <w:sz w:val="22"/>
          <w:szCs w:val="22"/>
          <w:lang w:val="it-IT"/>
        </w:rPr>
        <w:t>:</w:t>
      </w:r>
    </w:p>
    <w:p w14:paraId="201F872A" w14:textId="77777777" w:rsidR="00267535" w:rsidRPr="00517C17" w:rsidRDefault="00EC0B84" w:rsidP="00196FDF">
      <w:pPr>
        <w:pStyle w:val="Paragrafoelenco"/>
        <w:suppressAutoHyphens w:val="0"/>
        <w:ind w:left="0"/>
        <w:jc w:val="both"/>
        <w:rPr>
          <w:sz w:val="22"/>
          <w:szCs w:val="22"/>
          <w:lang w:val="it-IT"/>
        </w:rPr>
      </w:pPr>
      <w:r w:rsidRPr="00517C17">
        <w:rPr>
          <w:sz w:val="22"/>
          <w:szCs w:val="22"/>
          <w:lang w:val="it-IT"/>
        </w:rPr>
        <w:t xml:space="preserve">Sebbene in generale l’analisi statistica dei dati abbia evidenziato </w:t>
      </w:r>
      <w:r w:rsidR="00267535" w:rsidRPr="00517C17">
        <w:rPr>
          <w:sz w:val="22"/>
          <w:szCs w:val="22"/>
          <w:lang w:val="it-IT"/>
        </w:rPr>
        <w:t>risultati generalmente positivi, vi sono a</w:t>
      </w:r>
      <w:r w:rsidR="00267535" w:rsidRPr="00517C17">
        <w:rPr>
          <w:sz w:val="22"/>
          <w:szCs w:val="22"/>
          <w:lang w:val="it-IT"/>
        </w:rPr>
        <w:t>l</w:t>
      </w:r>
      <w:r w:rsidR="00267535" w:rsidRPr="00517C17">
        <w:rPr>
          <w:sz w:val="22"/>
          <w:szCs w:val="22"/>
          <w:lang w:val="it-IT"/>
        </w:rPr>
        <w:t xml:space="preserve">cune attività che si </w:t>
      </w:r>
      <w:proofErr w:type="gramStart"/>
      <w:r w:rsidR="00267535" w:rsidRPr="00517C17">
        <w:rPr>
          <w:sz w:val="22"/>
          <w:szCs w:val="22"/>
          <w:lang w:val="it-IT"/>
        </w:rPr>
        <w:t>ritiene</w:t>
      </w:r>
      <w:proofErr w:type="gramEnd"/>
      <w:r w:rsidR="00267535" w:rsidRPr="00517C17">
        <w:rPr>
          <w:sz w:val="22"/>
          <w:szCs w:val="22"/>
          <w:lang w:val="it-IT"/>
        </w:rPr>
        <w:t xml:space="preserve"> opportuno intraprendere:</w:t>
      </w:r>
    </w:p>
    <w:p w14:paraId="7491133F" w14:textId="77777777" w:rsidR="00267535" w:rsidRPr="00517C17" w:rsidRDefault="00267535" w:rsidP="0046220B">
      <w:pPr>
        <w:pStyle w:val="Paragrafoelenco"/>
        <w:numPr>
          <w:ilvl w:val="0"/>
          <w:numId w:val="50"/>
        </w:numPr>
        <w:suppressAutoHyphens w:val="0"/>
        <w:jc w:val="both"/>
        <w:rPr>
          <w:sz w:val="22"/>
          <w:szCs w:val="22"/>
          <w:lang w:val="it-IT"/>
        </w:rPr>
      </w:pPr>
      <w:proofErr w:type="gramStart"/>
      <w:r w:rsidRPr="00517C17">
        <w:rPr>
          <w:sz w:val="22"/>
          <w:szCs w:val="22"/>
          <w:lang w:val="it-IT"/>
        </w:rPr>
        <w:t>miglior</w:t>
      </w:r>
      <w:proofErr w:type="gramEnd"/>
      <w:r w:rsidRPr="00517C17">
        <w:rPr>
          <w:sz w:val="22"/>
          <w:szCs w:val="22"/>
          <w:lang w:val="it-IT"/>
        </w:rPr>
        <w:t xml:space="preserve"> controllo sui contenuti effettivamente svolti negli insegnamenti, grazie anche alle nuove informazioni messe a disposizione dal sistema di valutazione della didattica</w:t>
      </w:r>
    </w:p>
    <w:p w14:paraId="7C9C528A" w14:textId="77777777" w:rsidR="002F4C9A" w:rsidRPr="00517C17" w:rsidRDefault="00711110" w:rsidP="0046220B">
      <w:pPr>
        <w:pStyle w:val="Paragrafoelenco"/>
        <w:numPr>
          <w:ilvl w:val="0"/>
          <w:numId w:val="50"/>
        </w:numPr>
        <w:suppressAutoHyphens w:val="0"/>
        <w:jc w:val="both"/>
        <w:rPr>
          <w:sz w:val="22"/>
          <w:szCs w:val="22"/>
          <w:lang w:val="it-IT"/>
        </w:rPr>
      </w:pPr>
      <w:r w:rsidRPr="00517C17">
        <w:rPr>
          <w:sz w:val="22"/>
          <w:szCs w:val="22"/>
          <w:lang w:val="it-IT"/>
        </w:rPr>
        <w:t xml:space="preserve"> </w:t>
      </w:r>
      <w:proofErr w:type="gramStart"/>
      <w:r w:rsidR="00267535" w:rsidRPr="00517C17">
        <w:rPr>
          <w:sz w:val="22"/>
          <w:szCs w:val="22"/>
          <w:lang w:val="it-IT"/>
        </w:rPr>
        <w:t>confronto</w:t>
      </w:r>
      <w:proofErr w:type="gramEnd"/>
      <w:r w:rsidR="00267535" w:rsidRPr="00517C17">
        <w:rPr>
          <w:sz w:val="22"/>
          <w:szCs w:val="22"/>
          <w:lang w:val="it-IT"/>
        </w:rPr>
        <w:t xml:space="preserve"> con organizzazioni a livello nazionale, al fine di pianificare, per il futuro, un’eventuale riorganizzazione dei contenuti del </w:t>
      </w:r>
      <w:proofErr w:type="spellStart"/>
      <w:r w:rsidR="00CD42F4">
        <w:rPr>
          <w:sz w:val="22"/>
          <w:szCs w:val="22"/>
          <w:lang w:val="it-IT"/>
        </w:rPr>
        <w:t>CdS</w:t>
      </w:r>
      <w:proofErr w:type="spellEnd"/>
      <w:r w:rsidR="00267535" w:rsidRPr="00517C17">
        <w:rPr>
          <w:sz w:val="22"/>
          <w:szCs w:val="22"/>
          <w:lang w:val="it-IT"/>
        </w:rPr>
        <w:t>.</w:t>
      </w:r>
    </w:p>
    <w:p w14:paraId="141785AD" w14:textId="77777777" w:rsidR="000C71C9" w:rsidRPr="00517C17" w:rsidRDefault="000C71C9" w:rsidP="00196FDF">
      <w:pPr>
        <w:pStyle w:val="Paragrafoelenco"/>
        <w:suppressAutoHyphens w:val="0"/>
        <w:ind w:left="0"/>
        <w:rPr>
          <w:b/>
          <w:color w:val="000000"/>
          <w:sz w:val="22"/>
          <w:szCs w:val="22"/>
          <w:lang w:val="it-IT"/>
        </w:rPr>
      </w:pPr>
      <w:proofErr w:type="gramStart"/>
      <w:r w:rsidRPr="00517C17">
        <w:rPr>
          <w:b/>
          <w:color w:val="000000"/>
          <w:sz w:val="22"/>
          <w:szCs w:val="22"/>
          <w:lang w:val="it-IT"/>
        </w:rPr>
        <w:t>Modalità</w:t>
      </w:r>
      <w:proofErr w:type="gramEnd"/>
      <w:r w:rsidRPr="00517C17">
        <w:rPr>
          <w:b/>
          <w:color w:val="000000"/>
          <w:sz w:val="22"/>
          <w:szCs w:val="22"/>
          <w:lang w:val="it-IT"/>
        </w:rPr>
        <w:t>, risorse, sc</w:t>
      </w:r>
      <w:r w:rsidR="00027D26" w:rsidRPr="00517C17">
        <w:rPr>
          <w:b/>
          <w:color w:val="000000"/>
          <w:sz w:val="22"/>
          <w:szCs w:val="22"/>
          <w:lang w:val="it-IT"/>
        </w:rPr>
        <w:t>adenze previste, responsabilità:</w:t>
      </w:r>
    </w:p>
    <w:p w14:paraId="656FF5F8" w14:textId="77777777" w:rsidR="00267535" w:rsidRPr="00517C17" w:rsidRDefault="00267535" w:rsidP="00196FDF">
      <w:pPr>
        <w:pStyle w:val="Paragrafoelenco"/>
        <w:suppressAutoHyphens w:val="0"/>
        <w:ind w:left="0"/>
        <w:rPr>
          <w:color w:val="000000"/>
          <w:sz w:val="22"/>
          <w:szCs w:val="22"/>
          <w:lang w:val="it-IT"/>
        </w:rPr>
      </w:pPr>
      <w:r w:rsidRPr="00517C17">
        <w:rPr>
          <w:color w:val="000000"/>
          <w:sz w:val="22"/>
          <w:szCs w:val="22"/>
          <w:lang w:val="it-IT"/>
        </w:rPr>
        <w:t xml:space="preserve">L’attività di cui al punto </w:t>
      </w:r>
      <w:proofErr w:type="gramStart"/>
      <w:r w:rsidRPr="00517C17">
        <w:rPr>
          <w:color w:val="000000"/>
          <w:sz w:val="22"/>
          <w:szCs w:val="22"/>
          <w:lang w:val="it-IT"/>
        </w:rPr>
        <w:t>1</w:t>
      </w:r>
      <w:proofErr w:type="gramEnd"/>
      <w:r w:rsidRPr="00517C17">
        <w:rPr>
          <w:color w:val="000000"/>
          <w:sz w:val="22"/>
          <w:szCs w:val="22"/>
          <w:lang w:val="it-IT"/>
        </w:rPr>
        <w:t xml:space="preserve"> sarà effettuata dal Presidente mediante l’utilizzo dei dati di valutazione della d</w:t>
      </w:r>
      <w:r w:rsidRPr="00517C17">
        <w:rPr>
          <w:color w:val="000000"/>
          <w:sz w:val="22"/>
          <w:szCs w:val="22"/>
          <w:lang w:val="it-IT"/>
        </w:rPr>
        <w:t>i</w:t>
      </w:r>
      <w:r w:rsidRPr="00517C17">
        <w:rPr>
          <w:color w:val="000000"/>
          <w:sz w:val="22"/>
          <w:szCs w:val="22"/>
          <w:lang w:val="it-IT"/>
        </w:rPr>
        <w:t>dattica e mediante un continuo confronto con i rappresentanti degli studenti, al fine di pianificare azioni da mettere in atto con l’inizio del nuovo anno accademico.</w:t>
      </w:r>
    </w:p>
    <w:p w14:paraId="133C06CF" w14:textId="77777777" w:rsidR="00267535" w:rsidRPr="00517C17" w:rsidRDefault="00267535" w:rsidP="00196FDF">
      <w:pPr>
        <w:pStyle w:val="Paragrafoelenco"/>
        <w:suppressAutoHyphens w:val="0"/>
        <w:ind w:left="0"/>
        <w:rPr>
          <w:color w:val="000000"/>
          <w:sz w:val="22"/>
          <w:szCs w:val="22"/>
          <w:lang w:val="it-IT"/>
        </w:rPr>
      </w:pPr>
      <w:r w:rsidRPr="00517C17">
        <w:rPr>
          <w:color w:val="000000"/>
          <w:sz w:val="22"/>
          <w:szCs w:val="22"/>
          <w:lang w:val="it-IT"/>
        </w:rPr>
        <w:t xml:space="preserve">L’attività di cui al punto </w:t>
      </w:r>
      <w:proofErr w:type="gramStart"/>
      <w:r w:rsidRPr="00517C17">
        <w:rPr>
          <w:color w:val="000000"/>
          <w:sz w:val="22"/>
          <w:szCs w:val="22"/>
          <w:lang w:val="it-IT"/>
        </w:rPr>
        <w:t>2</w:t>
      </w:r>
      <w:proofErr w:type="gramEnd"/>
      <w:r w:rsidRPr="00517C17">
        <w:rPr>
          <w:color w:val="000000"/>
          <w:sz w:val="22"/>
          <w:szCs w:val="22"/>
          <w:lang w:val="it-IT"/>
        </w:rPr>
        <w:t xml:space="preserve"> può essere organizzata tra Giugno e Ottobre, con il coinvolgimento di contatti d</w:t>
      </w:r>
      <w:r w:rsidRPr="00517C17">
        <w:rPr>
          <w:color w:val="000000"/>
          <w:sz w:val="22"/>
          <w:szCs w:val="22"/>
          <w:lang w:val="it-IT"/>
        </w:rPr>
        <w:t>i</w:t>
      </w:r>
      <w:r w:rsidRPr="00517C17">
        <w:rPr>
          <w:color w:val="000000"/>
          <w:sz w:val="22"/>
          <w:szCs w:val="22"/>
          <w:lang w:val="it-IT"/>
        </w:rPr>
        <w:t>sponi</w:t>
      </w:r>
      <w:r w:rsidR="00A1072D">
        <w:rPr>
          <w:color w:val="000000"/>
          <w:sz w:val="22"/>
          <w:szCs w:val="22"/>
          <w:lang w:val="it-IT"/>
        </w:rPr>
        <w:t xml:space="preserve">bili tra tutti i docenti del </w:t>
      </w:r>
      <w:proofErr w:type="spellStart"/>
      <w:r w:rsidR="00A1072D">
        <w:rPr>
          <w:color w:val="000000"/>
          <w:sz w:val="22"/>
          <w:szCs w:val="22"/>
          <w:lang w:val="it-IT"/>
        </w:rPr>
        <w:t>CdS</w:t>
      </w:r>
      <w:proofErr w:type="spellEnd"/>
      <w:r w:rsidRPr="00517C17">
        <w:rPr>
          <w:color w:val="000000"/>
          <w:sz w:val="22"/>
          <w:szCs w:val="22"/>
          <w:lang w:val="it-IT"/>
        </w:rPr>
        <w:t>.</w:t>
      </w:r>
    </w:p>
    <w:p w14:paraId="00DDF344" w14:textId="77777777" w:rsidR="00267535" w:rsidRDefault="00267535" w:rsidP="00196FDF">
      <w:pPr>
        <w:pStyle w:val="Paragrafoelenco"/>
        <w:suppressAutoHyphens w:val="0"/>
        <w:ind w:left="0"/>
        <w:rPr>
          <w:b/>
          <w:color w:val="000000"/>
          <w:sz w:val="22"/>
          <w:szCs w:val="22"/>
          <w:highlight w:val="yellow"/>
          <w:lang w:val="it-IT"/>
        </w:rPr>
      </w:pPr>
    </w:p>
    <w:p w14:paraId="5DCA36CB" w14:textId="77777777" w:rsidR="002825E2" w:rsidRDefault="002825E2" w:rsidP="00196FDF">
      <w:pPr>
        <w:pStyle w:val="Paragrafoelenco"/>
        <w:suppressAutoHyphens w:val="0"/>
        <w:ind w:left="0"/>
        <w:rPr>
          <w:b/>
          <w:color w:val="000000"/>
          <w:sz w:val="22"/>
          <w:szCs w:val="22"/>
          <w:highlight w:val="yellow"/>
          <w:lang w:val="it-IT"/>
        </w:rPr>
      </w:pPr>
    </w:p>
    <w:p w14:paraId="31A4E157" w14:textId="77777777" w:rsidR="002825E2" w:rsidRDefault="002825E2" w:rsidP="00196FDF">
      <w:pPr>
        <w:pStyle w:val="Paragrafoelenco"/>
        <w:suppressAutoHyphens w:val="0"/>
        <w:ind w:left="0"/>
        <w:rPr>
          <w:b/>
          <w:color w:val="000000"/>
          <w:sz w:val="22"/>
          <w:szCs w:val="22"/>
          <w:highlight w:val="yellow"/>
          <w:lang w:val="it-IT"/>
        </w:rPr>
      </w:pPr>
    </w:p>
    <w:p w14:paraId="1D659283" w14:textId="77777777" w:rsidR="002825E2" w:rsidRDefault="002825E2" w:rsidP="00196FDF">
      <w:pPr>
        <w:pStyle w:val="Paragrafoelenco"/>
        <w:suppressAutoHyphens w:val="0"/>
        <w:ind w:left="0"/>
        <w:rPr>
          <w:b/>
          <w:color w:val="000000"/>
          <w:sz w:val="22"/>
          <w:szCs w:val="22"/>
          <w:highlight w:val="yellow"/>
          <w:lang w:val="it-IT"/>
        </w:rPr>
      </w:pPr>
    </w:p>
    <w:p w14:paraId="5CB25F24" w14:textId="77777777" w:rsidR="002825E2" w:rsidRDefault="002825E2" w:rsidP="00196FDF">
      <w:pPr>
        <w:pStyle w:val="Paragrafoelenco"/>
        <w:suppressAutoHyphens w:val="0"/>
        <w:ind w:left="0"/>
        <w:rPr>
          <w:b/>
          <w:color w:val="000000"/>
          <w:sz w:val="22"/>
          <w:szCs w:val="22"/>
          <w:highlight w:val="yellow"/>
          <w:lang w:val="it-IT"/>
        </w:rPr>
      </w:pPr>
    </w:p>
    <w:p w14:paraId="41F8C0B8" w14:textId="77777777" w:rsidR="002825E2" w:rsidRDefault="002825E2" w:rsidP="00196FDF">
      <w:pPr>
        <w:pStyle w:val="Paragrafoelenco"/>
        <w:suppressAutoHyphens w:val="0"/>
        <w:ind w:left="0"/>
        <w:rPr>
          <w:b/>
          <w:color w:val="000000"/>
          <w:sz w:val="22"/>
          <w:szCs w:val="22"/>
          <w:highlight w:val="yellow"/>
          <w:lang w:val="it-IT"/>
        </w:rPr>
      </w:pPr>
    </w:p>
    <w:p w14:paraId="7F06281C" w14:textId="77777777" w:rsidR="002825E2" w:rsidRDefault="002825E2" w:rsidP="00196FDF">
      <w:pPr>
        <w:pStyle w:val="Paragrafoelenco"/>
        <w:suppressAutoHyphens w:val="0"/>
        <w:ind w:left="0"/>
        <w:rPr>
          <w:b/>
          <w:color w:val="000000"/>
          <w:sz w:val="22"/>
          <w:szCs w:val="22"/>
          <w:highlight w:val="yellow"/>
          <w:lang w:val="it-IT"/>
        </w:rPr>
      </w:pPr>
    </w:p>
    <w:p w14:paraId="2A3DAF23" w14:textId="77777777" w:rsidR="002825E2" w:rsidRDefault="002825E2" w:rsidP="00196FDF">
      <w:pPr>
        <w:pStyle w:val="Paragrafoelenco"/>
        <w:suppressAutoHyphens w:val="0"/>
        <w:ind w:left="0"/>
        <w:rPr>
          <w:b/>
          <w:color w:val="000000"/>
          <w:sz w:val="22"/>
          <w:szCs w:val="22"/>
          <w:highlight w:val="yellow"/>
          <w:lang w:val="it-IT"/>
        </w:rPr>
      </w:pPr>
    </w:p>
    <w:p w14:paraId="1B749A06" w14:textId="77777777" w:rsidR="002825E2" w:rsidRDefault="002825E2" w:rsidP="00196FDF">
      <w:pPr>
        <w:pStyle w:val="Paragrafoelenco"/>
        <w:suppressAutoHyphens w:val="0"/>
        <w:ind w:left="0"/>
        <w:rPr>
          <w:b/>
          <w:color w:val="000000"/>
          <w:sz w:val="22"/>
          <w:szCs w:val="22"/>
          <w:highlight w:val="yellow"/>
          <w:lang w:val="it-IT"/>
        </w:rPr>
      </w:pPr>
    </w:p>
    <w:p w14:paraId="63459685" w14:textId="77777777" w:rsidR="002825E2" w:rsidRDefault="002825E2" w:rsidP="00196FDF">
      <w:pPr>
        <w:pStyle w:val="Paragrafoelenco"/>
        <w:suppressAutoHyphens w:val="0"/>
        <w:ind w:left="0"/>
        <w:rPr>
          <w:b/>
          <w:color w:val="000000"/>
          <w:sz w:val="22"/>
          <w:szCs w:val="22"/>
          <w:highlight w:val="yellow"/>
          <w:lang w:val="it-IT"/>
        </w:rPr>
      </w:pPr>
    </w:p>
    <w:p w14:paraId="7FAC4AF3" w14:textId="77777777" w:rsidR="002825E2" w:rsidRDefault="002825E2" w:rsidP="00196FDF">
      <w:pPr>
        <w:pStyle w:val="Paragrafoelenco"/>
        <w:suppressAutoHyphens w:val="0"/>
        <w:ind w:left="0"/>
        <w:rPr>
          <w:b/>
          <w:color w:val="000000"/>
          <w:sz w:val="22"/>
          <w:szCs w:val="22"/>
          <w:highlight w:val="yellow"/>
          <w:lang w:val="it-IT"/>
        </w:rPr>
      </w:pPr>
    </w:p>
    <w:p w14:paraId="0FC435EE" w14:textId="77777777" w:rsidR="002825E2" w:rsidRDefault="002825E2" w:rsidP="00196FDF">
      <w:pPr>
        <w:pStyle w:val="Paragrafoelenco"/>
        <w:suppressAutoHyphens w:val="0"/>
        <w:ind w:left="0"/>
        <w:rPr>
          <w:b/>
          <w:color w:val="000000"/>
          <w:sz w:val="22"/>
          <w:szCs w:val="22"/>
          <w:highlight w:val="yellow"/>
          <w:lang w:val="it-IT"/>
        </w:rPr>
      </w:pPr>
    </w:p>
    <w:p w14:paraId="7555A36E" w14:textId="77777777" w:rsidR="002825E2" w:rsidRDefault="002825E2" w:rsidP="00196FDF">
      <w:pPr>
        <w:pStyle w:val="Paragrafoelenco"/>
        <w:suppressAutoHyphens w:val="0"/>
        <w:ind w:left="0"/>
        <w:rPr>
          <w:b/>
          <w:color w:val="000000"/>
          <w:sz w:val="22"/>
          <w:szCs w:val="22"/>
          <w:highlight w:val="yellow"/>
          <w:lang w:val="it-IT"/>
        </w:rPr>
      </w:pPr>
    </w:p>
    <w:p w14:paraId="716BA719" w14:textId="77777777" w:rsidR="002825E2" w:rsidRDefault="002825E2" w:rsidP="00196FDF">
      <w:pPr>
        <w:pStyle w:val="Paragrafoelenco"/>
        <w:suppressAutoHyphens w:val="0"/>
        <w:ind w:left="0"/>
        <w:rPr>
          <w:b/>
          <w:color w:val="000000"/>
          <w:sz w:val="22"/>
          <w:szCs w:val="22"/>
          <w:highlight w:val="yellow"/>
          <w:lang w:val="it-IT"/>
        </w:rPr>
      </w:pPr>
    </w:p>
    <w:p w14:paraId="49F658E7" w14:textId="77777777" w:rsidR="002825E2" w:rsidRDefault="002825E2" w:rsidP="00196FDF">
      <w:pPr>
        <w:pStyle w:val="Paragrafoelenco"/>
        <w:suppressAutoHyphens w:val="0"/>
        <w:ind w:left="0"/>
        <w:rPr>
          <w:b/>
          <w:color w:val="000000"/>
          <w:sz w:val="22"/>
          <w:szCs w:val="22"/>
          <w:highlight w:val="yellow"/>
          <w:lang w:val="it-IT"/>
        </w:rPr>
      </w:pPr>
    </w:p>
    <w:p w14:paraId="0ABD6246" w14:textId="77777777" w:rsidR="002825E2" w:rsidRDefault="002825E2" w:rsidP="00196FDF">
      <w:pPr>
        <w:pStyle w:val="Paragrafoelenco"/>
        <w:suppressAutoHyphens w:val="0"/>
        <w:ind w:left="0"/>
        <w:rPr>
          <w:b/>
          <w:color w:val="000000"/>
          <w:sz w:val="22"/>
          <w:szCs w:val="22"/>
          <w:highlight w:val="yellow"/>
          <w:lang w:val="it-IT"/>
        </w:rPr>
      </w:pPr>
    </w:p>
    <w:p w14:paraId="1E6FCE6E" w14:textId="77777777" w:rsidR="002825E2" w:rsidRDefault="002825E2" w:rsidP="00196FDF">
      <w:pPr>
        <w:pStyle w:val="Paragrafoelenco"/>
        <w:suppressAutoHyphens w:val="0"/>
        <w:ind w:left="0"/>
        <w:rPr>
          <w:b/>
          <w:color w:val="000000"/>
          <w:sz w:val="22"/>
          <w:szCs w:val="22"/>
          <w:highlight w:val="yellow"/>
          <w:lang w:val="it-IT"/>
        </w:rPr>
      </w:pPr>
    </w:p>
    <w:p w14:paraId="424F11E0" w14:textId="77777777" w:rsidR="002825E2" w:rsidRPr="001B6782" w:rsidRDefault="002825E2" w:rsidP="00196FDF">
      <w:pPr>
        <w:pStyle w:val="Paragrafoelenco"/>
        <w:suppressAutoHyphens w:val="0"/>
        <w:ind w:left="0"/>
        <w:rPr>
          <w:b/>
          <w:color w:val="000000"/>
          <w:sz w:val="22"/>
          <w:szCs w:val="22"/>
          <w:highlight w:val="yellow"/>
          <w:lang w:val="it-IT"/>
        </w:rPr>
      </w:pPr>
    </w:p>
    <w:p w14:paraId="6E6D95E4" w14:textId="77777777" w:rsidR="00E5569A" w:rsidRPr="00D10B1A" w:rsidRDefault="002415C2">
      <w:pPr>
        <w:pStyle w:val="CorpoA"/>
        <w:shd w:val="clear" w:color="auto" w:fill="E6E6E6"/>
        <w:rPr>
          <w:rFonts w:ascii="Times New Roman" w:hAnsi="Times New Roman" w:cs="Times New Roman"/>
          <w:b/>
          <w:bCs/>
          <w:u w:val="single"/>
        </w:rPr>
      </w:pPr>
      <w:r w:rsidRPr="00D10B1A">
        <w:rPr>
          <w:rFonts w:ascii="Times New Roman" w:hAnsi="Times New Roman" w:cs="Times New Roman"/>
          <w:b/>
          <w:bCs/>
          <w:u w:val="single"/>
        </w:rPr>
        <w:t>3 – L’ACCOMPAGNAMENTO AL MONDO DEL LAVORO</w:t>
      </w:r>
    </w:p>
    <w:p w14:paraId="7D1C2BA8" w14:textId="77777777" w:rsidR="00E5569A" w:rsidRPr="00D10B1A" w:rsidRDefault="002415C2" w:rsidP="00827285">
      <w:pPr>
        <w:pStyle w:val="CorpoA"/>
        <w:spacing w:before="120"/>
        <w:rPr>
          <w:rFonts w:ascii="Times New Roman" w:hAnsi="Times New Roman" w:cs="Times New Roman"/>
          <w:b/>
          <w:bCs/>
        </w:rPr>
      </w:pPr>
      <w:r w:rsidRPr="00D10B1A">
        <w:rPr>
          <w:rFonts w:ascii="Times New Roman" w:hAnsi="Times New Roman" w:cs="Times New Roman"/>
          <w:b/>
          <w:bCs/>
        </w:rPr>
        <w:t>3-a</w:t>
      </w:r>
      <w:proofErr w:type="gramStart"/>
      <w:r w:rsidRPr="00D10B1A">
        <w:rPr>
          <w:rFonts w:ascii="Times New Roman" w:hAnsi="Times New Roman" w:cs="Times New Roman"/>
          <w:b/>
          <w:bCs/>
        </w:rPr>
        <w:t xml:space="preserve">   </w:t>
      </w:r>
      <w:proofErr w:type="gramEnd"/>
      <w:r w:rsidRPr="00D10B1A">
        <w:rPr>
          <w:rFonts w:ascii="Times New Roman" w:hAnsi="Times New Roman" w:cs="Times New Roman"/>
          <w:b/>
          <w:bCs/>
        </w:rPr>
        <w:tab/>
      </w:r>
      <w:proofErr w:type="gramStart"/>
      <w:r w:rsidRPr="00D10B1A">
        <w:rPr>
          <w:rFonts w:ascii="Times New Roman" w:hAnsi="Times New Roman" w:cs="Times New Roman"/>
          <w:b/>
          <w:bCs/>
        </w:rPr>
        <w:t>AZIONI</w:t>
      </w:r>
      <w:proofErr w:type="gramEnd"/>
      <w:r w:rsidRPr="00D10B1A">
        <w:rPr>
          <w:rFonts w:ascii="Times New Roman" w:hAnsi="Times New Roman" w:cs="Times New Roman"/>
          <w:b/>
          <w:bCs/>
        </w:rPr>
        <w:t xml:space="preserve"> CORRETTIVE GIÀ INTRAPRESE ED ESITI</w:t>
      </w:r>
    </w:p>
    <w:p w14:paraId="3CC3D886" w14:textId="77777777" w:rsidR="00F24524" w:rsidRPr="00D10B1A" w:rsidRDefault="00F24524" w:rsidP="00451544">
      <w:pPr>
        <w:pStyle w:val="CorpoA"/>
        <w:spacing w:after="0" w:line="240" w:lineRule="auto"/>
        <w:rPr>
          <w:rFonts w:ascii="Times New Roman" w:hAnsi="Times New Roman" w:cs="Times New Roman"/>
          <w:iCs/>
        </w:rPr>
      </w:pPr>
      <w:r w:rsidRPr="00D10B1A">
        <w:rPr>
          <w:rFonts w:ascii="Times New Roman" w:hAnsi="Times New Roman" w:cs="Times New Roman"/>
          <w:b/>
          <w:iCs/>
        </w:rPr>
        <w:t>Obiettivo n. 1:</w:t>
      </w:r>
      <w:r w:rsidR="00827285" w:rsidRPr="00D10B1A">
        <w:rPr>
          <w:rFonts w:ascii="Times New Roman" w:hAnsi="Times New Roman" w:cs="Times New Roman"/>
          <w:b/>
          <w:iCs/>
        </w:rPr>
        <w:t xml:space="preserve"> </w:t>
      </w:r>
      <w:r w:rsidRPr="00D10B1A">
        <w:rPr>
          <w:rFonts w:ascii="Times New Roman" w:hAnsi="Times New Roman" w:cs="Times New Roman"/>
          <w:iCs/>
        </w:rPr>
        <w:t>Accompagnamento al lavoro.</w:t>
      </w:r>
    </w:p>
    <w:p w14:paraId="40565656" w14:textId="77777777" w:rsidR="00451544" w:rsidRDefault="00F24524" w:rsidP="00451544">
      <w:pPr>
        <w:pStyle w:val="CorpoA"/>
        <w:spacing w:after="0" w:line="240" w:lineRule="auto"/>
        <w:rPr>
          <w:rFonts w:ascii="Times New Roman" w:hAnsi="Times New Roman" w:cs="Times New Roman"/>
          <w:b/>
          <w:iCs/>
        </w:rPr>
      </w:pPr>
      <w:r w:rsidRPr="00D10B1A">
        <w:rPr>
          <w:rFonts w:ascii="Times New Roman" w:hAnsi="Times New Roman" w:cs="Times New Roman"/>
          <w:b/>
          <w:iCs/>
        </w:rPr>
        <w:t>Azioni da intraprendere</w:t>
      </w:r>
      <w:r w:rsidR="00451544">
        <w:rPr>
          <w:rFonts w:ascii="Times New Roman" w:hAnsi="Times New Roman" w:cs="Times New Roman"/>
          <w:b/>
          <w:iCs/>
        </w:rPr>
        <w:t>:</w:t>
      </w:r>
    </w:p>
    <w:p w14:paraId="4B3AE9EC" w14:textId="77777777" w:rsidR="00F24524" w:rsidRPr="00D10B1A" w:rsidRDefault="00F24524" w:rsidP="00451544">
      <w:pPr>
        <w:pStyle w:val="CorpoA"/>
        <w:spacing w:after="0" w:line="240" w:lineRule="auto"/>
        <w:rPr>
          <w:rFonts w:ascii="Times New Roman" w:hAnsi="Times New Roman" w:cs="Times New Roman"/>
          <w:iCs/>
        </w:rPr>
      </w:pPr>
      <w:r w:rsidRPr="00D10B1A">
        <w:rPr>
          <w:rFonts w:ascii="Times New Roman" w:hAnsi="Times New Roman" w:cs="Times New Roman"/>
          <w:iCs/>
        </w:rPr>
        <w:t>•</w:t>
      </w:r>
      <w:r w:rsidR="00827285" w:rsidRPr="00D10B1A">
        <w:rPr>
          <w:rFonts w:ascii="Times New Roman" w:hAnsi="Times New Roman" w:cs="Times New Roman"/>
          <w:iCs/>
        </w:rPr>
        <w:t xml:space="preserve"> S</w:t>
      </w:r>
      <w:r w:rsidRPr="00D10B1A">
        <w:rPr>
          <w:rFonts w:ascii="Times New Roman" w:hAnsi="Times New Roman" w:cs="Times New Roman"/>
          <w:iCs/>
        </w:rPr>
        <w:t>eminari tenuti da rappresentanti delle aziende;</w:t>
      </w:r>
    </w:p>
    <w:p w14:paraId="2E2CE3EB" w14:textId="77777777" w:rsidR="00F24524" w:rsidRPr="00D10B1A" w:rsidRDefault="00827285" w:rsidP="00451544">
      <w:pPr>
        <w:pStyle w:val="CorpoA"/>
        <w:spacing w:after="0" w:line="240" w:lineRule="auto"/>
        <w:rPr>
          <w:rFonts w:ascii="Times New Roman" w:hAnsi="Times New Roman" w:cs="Times New Roman"/>
          <w:iCs/>
        </w:rPr>
      </w:pPr>
      <w:r w:rsidRPr="00D10B1A">
        <w:rPr>
          <w:rFonts w:ascii="Times New Roman" w:hAnsi="Times New Roman" w:cs="Times New Roman"/>
          <w:iCs/>
        </w:rPr>
        <w:t>• C</w:t>
      </w:r>
      <w:r w:rsidR="00F24524" w:rsidRPr="00D10B1A">
        <w:rPr>
          <w:rFonts w:ascii="Times New Roman" w:hAnsi="Times New Roman" w:cs="Times New Roman"/>
          <w:iCs/>
        </w:rPr>
        <w:t>ollaborazioni su temi di ricerca attivi tra docenti e imprese.</w:t>
      </w:r>
    </w:p>
    <w:p w14:paraId="0B307867" w14:textId="77777777" w:rsidR="00451544" w:rsidRDefault="00F24524" w:rsidP="00451544">
      <w:pPr>
        <w:pStyle w:val="CorpoA"/>
        <w:spacing w:after="0" w:line="240" w:lineRule="auto"/>
        <w:jc w:val="both"/>
        <w:rPr>
          <w:rFonts w:ascii="Times New Roman" w:hAnsi="Times New Roman" w:cs="Times New Roman"/>
          <w:b/>
          <w:iCs/>
        </w:rPr>
      </w:pPr>
      <w:r w:rsidRPr="00D10B1A">
        <w:rPr>
          <w:rFonts w:ascii="Times New Roman" w:hAnsi="Times New Roman" w:cs="Times New Roman"/>
          <w:b/>
          <w:iCs/>
        </w:rPr>
        <w:t>Stato di avanzamento dell’azione correttiva</w:t>
      </w:r>
      <w:r w:rsidR="00451544">
        <w:rPr>
          <w:rFonts w:ascii="Times New Roman" w:hAnsi="Times New Roman" w:cs="Times New Roman"/>
          <w:b/>
          <w:iCs/>
        </w:rPr>
        <w:t>:</w:t>
      </w:r>
    </w:p>
    <w:p w14:paraId="5D87CC93" w14:textId="77777777" w:rsidR="004C4AEF" w:rsidRDefault="004C4AEF" w:rsidP="00451544">
      <w:pPr>
        <w:pStyle w:val="CorpoA"/>
        <w:spacing w:after="0" w:line="240" w:lineRule="auto"/>
        <w:jc w:val="both"/>
        <w:rPr>
          <w:rFonts w:ascii="Times New Roman" w:hAnsi="Times New Roman" w:cs="Times New Roman"/>
          <w:iCs/>
        </w:rPr>
      </w:pPr>
    </w:p>
    <w:p w14:paraId="3DC01658" w14:textId="77777777" w:rsidR="00F24524" w:rsidRPr="00D10B1A" w:rsidRDefault="000F05E7" w:rsidP="00451544">
      <w:pPr>
        <w:pStyle w:val="CorpoA"/>
        <w:spacing w:after="0" w:line="240" w:lineRule="auto"/>
        <w:jc w:val="both"/>
        <w:rPr>
          <w:rFonts w:ascii="Times New Roman" w:hAnsi="Times New Roman" w:cs="Times New Roman"/>
          <w:iCs/>
        </w:rPr>
      </w:pPr>
      <w:r>
        <w:rPr>
          <w:rFonts w:ascii="Times New Roman" w:hAnsi="Times New Roman" w:cs="Times New Roman"/>
          <w:iCs/>
        </w:rPr>
        <w:t>Particolare rilievo va</w:t>
      </w:r>
      <w:r w:rsidR="00F24524" w:rsidRPr="00D10B1A">
        <w:rPr>
          <w:rFonts w:ascii="Times New Roman" w:hAnsi="Times New Roman" w:cs="Times New Roman"/>
          <w:iCs/>
        </w:rPr>
        <w:t xml:space="preserve"> sicuramente dato alle relazioni ch</w:t>
      </w:r>
      <w:r w:rsidR="00366747">
        <w:rPr>
          <w:rFonts w:ascii="Times New Roman" w:hAnsi="Times New Roman" w:cs="Times New Roman"/>
          <w:iCs/>
        </w:rPr>
        <w:t>e i docenti hanno con aziende e</w:t>
      </w:r>
      <w:r w:rsidR="00F24524" w:rsidRPr="00D10B1A">
        <w:rPr>
          <w:rFonts w:ascii="Times New Roman" w:hAnsi="Times New Roman" w:cs="Times New Roman"/>
          <w:iCs/>
        </w:rPr>
        <w:t xml:space="preserve"> Università sia sul te</w:t>
      </w:r>
      <w:r w:rsidR="00F24524" w:rsidRPr="00D10B1A">
        <w:rPr>
          <w:rFonts w:ascii="Times New Roman" w:hAnsi="Times New Roman" w:cs="Times New Roman"/>
          <w:iCs/>
        </w:rPr>
        <w:t>r</w:t>
      </w:r>
      <w:r w:rsidR="00F24524" w:rsidRPr="00D10B1A">
        <w:rPr>
          <w:rFonts w:ascii="Times New Roman" w:hAnsi="Times New Roman" w:cs="Times New Roman"/>
          <w:iCs/>
        </w:rPr>
        <w:t xml:space="preserve">ritorio Nazionale </w:t>
      </w:r>
      <w:proofErr w:type="gramStart"/>
      <w:r w:rsidR="00F24524" w:rsidRPr="00D10B1A">
        <w:rPr>
          <w:rFonts w:ascii="Times New Roman" w:hAnsi="Times New Roman" w:cs="Times New Roman"/>
          <w:iCs/>
        </w:rPr>
        <w:t>che</w:t>
      </w:r>
      <w:proofErr w:type="gramEnd"/>
      <w:r w:rsidR="00F24524" w:rsidRPr="00D10B1A">
        <w:rPr>
          <w:rFonts w:ascii="Times New Roman" w:hAnsi="Times New Roman" w:cs="Times New Roman"/>
          <w:iCs/>
        </w:rPr>
        <w:t xml:space="preserve"> all’estero, attraverso cui hanno favorito l’inserimento degli studenti in contesti alt</w:t>
      </w:r>
      <w:r w:rsidR="00F24524" w:rsidRPr="00D10B1A">
        <w:rPr>
          <w:rFonts w:ascii="Times New Roman" w:hAnsi="Times New Roman" w:cs="Times New Roman"/>
          <w:iCs/>
        </w:rPr>
        <w:t>a</w:t>
      </w:r>
      <w:r w:rsidR="00F24524" w:rsidRPr="00D10B1A">
        <w:rPr>
          <w:rFonts w:ascii="Times New Roman" w:hAnsi="Times New Roman" w:cs="Times New Roman"/>
          <w:iCs/>
        </w:rPr>
        <w:t xml:space="preserve">mente professionalizzanti o di eccellenza. Si può, inoltre </w:t>
      </w:r>
      <w:r w:rsidR="005D385E">
        <w:rPr>
          <w:rFonts w:ascii="Times New Roman" w:hAnsi="Times New Roman" w:cs="Times New Roman"/>
          <w:iCs/>
        </w:rPr>
        <w:t xml:space="preserve">osservare, un dato confortante: </w:t>
      </w:r>
      <w:r w:rsidR="00F24524" w:rsidRPr="00D10B1A">
        <w:rPr>
          <w:rFonts w:ascii="Times New Roman" w:hAnsi="Times New Roman" w:cs="Times New Roman"/>
          <w:iCs/>
        </w:rPr>
        <w:t xml:space="preserve">la percentuale di laureati del nostro ateneo che avviano un lavoro autonomo è più alta della media nazionale, come </w:t>
      </w:r>
      <w:r w:rsidR="005D56BB" w:rsidRPr="00D10B1A">
        <w:rPr>
          <w:rFonts w:ascii="Times New Roman" w:hAnsi="Times New Roman" w:cs="Times New Roman"/>
          <w:iCs/>
        </w:rPr>
        <w:t>dettagliato</w:t>
      </w:r>
      <w:r w:rsidR="00F24524" w:rsidRPr="00D10B1A">
        <w:rPr>
          <w:rFonts w:ascii="Times New Roman" w:hAnsi="Times New Roman" w:cs="Times New Roman"/>
          <w:iCs/>
        </w:rPr>
        <w:t xml:space="preserve"> nel seguito</w:t>
      </w:r>
      <w:r w:rsidR="005D385E">
        <w:rPr>
          <w:rFonts w:ascii="Times New Roman" w:hAnsi="Times New Roman" w:cs="Times New Roman"/>
          <w:iCs/>
        </w:rPr>
        <w:t xml:space="preserve"> (sezione 3-b)</w:t>
      </w:r>
      <w:r w:rsidR="00F24524" w:rsidRPr="00D10B1A">
        <w:rPr>
          <w:rFonts w:ascii="Times New Roman" w:hAnsi="Times New Roman" w:cs="Times New Roman"/>
          <w:iCs/>
        </w:rPr>
        <w:t>.</w:t>
      </w:r>
    </w:p>
    <w:p w14:paraId="0D25F9E0" w14:textId="77777777" w:rsidR="00F24524" w:rsidRPr="00D10B1A" w:rsidRDefault="00F24524" w:rsidP="00451544">
      <w:pPr>
        <w:pStyle w:val="CorpoA"/>
        <w:spacing w:after="0" w:line="240" w:lineRule="auto"/>
        <w:rPr>
          <w:rFonts w:ascii="Times New Roman" w:hAnsi="Times New Roman" w:cs="Times New Roman"/>
          <w:i/>
          <w:iCs/>
        </w:rPr>
      </w:pPr>
    </w:p>
    <w:p w14:paraId="04EFB9EE" w14:textId="77777777" w:rsidR="00F24524" w:rsidRPr="00D10B1A" w:rsidRDefault="00F24524" w:rsidP="00451544">
      <w:pPr>
        <w:pStyle w:val="CorpoA"/>
        <w:spacing w:after="0" w:line="240" w:lineRule="auto"/>
        <w:rPr>
          <w:rFonts w:ascii="Times New Roman" w:hAnsi="Times New Roman" w:cs="Times New Roman"/>
          <w:iCs/>
        </w:rPr>
      </w:pPr>
      <w:proofErr w:type="gramStart"/>
      <w:r w:rsidRPr="00D10B1A">
        <w:rPr>
          <w:rFonts w:ascii="Times New Roman" w:hAnsi="Times New Roman" w:cs="Times New Roman"/>
          <w:b/>
          <w:iCs/>
        </w:rPr>
        <w:t>Obiettivo n. 2:</w:t>
      </w:r>
      <w:r w:rsidR="005D56BB" w:rsidRPr="00D10B1A">
        <w:rPr>
          <w:rFonts w:ascii="Times New Roman" w:hAnsi="Times New Roman" w:cs="Times New Roman"/>
          <w:b/>
          <w:iCs/>
        </w:rPr>
        <w:t xml:space="preserve"> </w:t>
      </w:r>
      <w:r w:rsidRPr="00D10B1A">
        <w:rPr>
          <w:rFonts w:ascii="Times New Roman" w:hAnsi="Times New Roman" w:cs="Times New Roman"/>
          <w:iCs/>
        </w:rPr>
        <w:t>Riscontri da parte del mondo del lavoro sulle competenze dei laureati</w:t>
      </w:r>
      <w:proofErr w:type="gramEnd"/>
    </w:p>
    <w:p w14:paraId="7BBC91BC" w14:textId="77777777" w:rsidR="00451544" w:rsidRDefault="00F24524" w:rsidP="00451544">
      <w:pPr>
        <w:pStyle w:val="CorpoA"/>
        <w:spacing w:after="0" w:line="240" w:lineRule="auto"/>
        <w:jc w:val="both"/>
        <w:rPr>
          <w:rFonts w:ascii="Times New Roman" w:hAnsi="Times New Roman" w:cs="Times New Roman"/>
          <w:iCs/>
        </w:rPr>
      </w:pPr>
      <w:r w:rsidRPr="00D10B1A">
        <w:rPr>
          <w:rFonts w:ascii="Times New Roman" w:hAnsi="Times New Roman" w:cs="Times New Roman"/>
          <w:b/>
          <w:iCs/>
        </w:rPr>
        <w:t>Azioni da intraprendere</w:t>
      </w:r>
      <w:r w:rsidR="00451544">
        <w:rPr>
          <w:rFonts w:ascii="Times New Roman" w:hAnsi="Times New Roman" w:cs="Times New Roman"/>
          <w:iCs/>
        </w:rPr>
        <w:t>:</w:t>
      </w:r>
      <w:r w:rsidRPr="00D10B1A">
        <w:rPr>
          <w:rFonts w:ascii="Times New Roman" w:hAnsi="Times New Roman" w:cs="Times New Roman"/>
          <w:iCs/>
        </w:rPr>
        <w:t xml:space="preserve"> </w:t>
      </w:r>
    </w:p>
    <w:p w14:paraId="0C2FD4EF" w14:textId="77777777" w:rsidR="00F24524" w:rsidRPr="00D10B1A" w:rsidRDefault="00F24524" w:rsidP="00451544">
      <w:pPr>
        <w:pStyle w:val="CorpoA"/>
        <w:spacing w:after="0" w:line="240" w:lineRule="auto"/>
        <w:jc w:val="both"/>
        <w:rPr>
          <w:rFonts w:ascii="Times New Roman" w:hAnsi="Times New Roman" w:cs="Times New Roman"/>
          <w:iCs/>
        </w:rPr>
      </w:pPr>
      <w:r w:rsidRPr="00D10B1A">
        <w:rPr>
          <w:rFonts w:ascii="Times New Roman" w:hAnsi="Times New Roman" w:cs="Times New Roman"/>
          <w:iCs/>
        </w:rPr>
        <w:t xml:space="preserve">Per conoscere e valutare riscontri da parte del mondo del lavoro sulle competenze (da quelle tecnico-specifiche a quelle trasversali) che i laureandi e i laureati effettivamente possiedono, si redigerà una scheda da distribuire alle aziende che assumono nostri laureati e con cui i docenti del </w:t>
      </w:r>
      <w:proofErr w:type="spellStart"/>
      <w:r w:rsidRPr="00D10B1A">
        <w:rPr>
          <w:rFonts w:ascii="Times New Roman" w:hAnsi="Times New Roman" w:cs="Times New Roman"/>
          <w:iCs/>
        </w:rPr>
        <w:t>CdS</w:t>
      </w:r>
      <w:proofErr w:type="spellEnd"/>
      <w:r w:rsidRPr="00D10B1A">
        <w:rPr>
          <w:rFonts w:ascii="Times New Roman" w:hAnsi="Times New Roman" w:cs="Times New Roman"/>
          <w:iCs/>
        </w:rPr>
        <w:t xml:space="preserve"> hanno contatti.</w:t>
      </w:r>
    </w:p>
    <w:p w14:paraId="22087D36" w14:textId="77777777" w:rsidR="00451544" w:rsidRDefault="00F24524" w:rsidP="00451544">
      <w:pPr>
        <w:pStyle w:val="CorpoA"/>
        <w:spacing w:after="0" w:line="240" w:lineRule="auto"/>
        <w:jc w:val="both"/>
        <w:rPr>
          <w:rFonts w:ascii="Times New Roman" w:hAnsi="Times New Roman" w:cs="Times New Roman"/>
          <w:iCs/>
        </w:rPr>
      </w:pPr>
      <w:r w:rsidRPr="00D10B1A">
        <w:rPr>
          <w:rFonts w:ascii="Times New Roman" w:hAnsi="Times New Roman" w:cs="Times New Roman"/>
          <w:b/>
          <w:iCs/>
        </w:rPr>
        <w:t>Stato di avanzamento dell’azione correttiva</w:t>
      </w:r>
      <w:r w:rsidR="00451544">
        <w:rPr>
          <w:rFonts w:ascii="Times New Roman" w:hAnsi="Times New Roman" w:cs="Times New Roman"/>
          <w:b/>
          <w:iCs/>
        </w:rPr>
        <w:t>:</w:t>
      </w:r>
      <w:r w:rsidRPr="00D10B1A">
        <w:rPr>
          <w:rFonts w:ascii="Times New Roman" w:hAnsi="Times New Roman" w:cs="Times New Roman"/>
          <w:iCs/>
        </w:rPr>
        <w:t xml:space="preserve"> </w:t>
      </w:r>
    </w:p>
    <w:p w14:paraId="3AB856C9" w14:textId="77777777" w:rsidR="0025214D" w:rsidRDefault="0025214D" w:rsidP="00451544">
      <w:pPr>
        <w:pStyle w:val="CorpoA"/>
        <w:spacing w:after="0" w:line="240" w:lineRule="auto"/>
        <w:jc w:val="both"/>
        <w:rPr>
          <w:rFonts w:ascii="Times New Roman" w:hAnsi="Times New Roman" w:cs="Times New Roman"/>
          <w:iCs/>
        </w:rPr>
      </w:pPr>
      <w:r>
        <w:rPr>
          <w:rFonts w:ascii="Times New Roman" w:hAnsi="Times New Roman" w:cs="Times New Roman"/>
          <w:iCs/>
        </w:rPr>
        <w:t xml:space="preserve">Anche se </w:t>
      </w:r>
      <w:r w:rsidR="004742B7">
        <w:rPr>
          <w:rFonts w:ascii="Times New Roman" w:hAnsi="Times New Roman" w:cs="Times New Roman"/>
          <w:iCs/>
        </w:rPr>
        <w:t xml:space="preserve">la scheda è stata predisposta, il numero esiguo di studenti di Laurea triennale che non continuano gli studi non ha consentito una raccolta dei dati </w:t>
      </w:r>
      <w:proofErr w:type="gramStart"/>
      <w:r w:rsidR="004C3099">
        <w:rPr>
          <w:rFonts w:ascii="Times New Roman" w:hAnsi="Times New Roman" w:cs="Times New Roman"/>
          <w:iCs/>
        </w:rPr>
        <w:t>significativa</w:t>
      </w:r>
      <w:proofErr w:type="gramEnd"/>
      <w:r w:rsidR="004742B7">
        <w:rPr>
          <w:rFonts w:ascii="Times New Roman" w:hAnsi="Times New Roman" w:cs="Times New Roman"/>
          <w:iCs/>
        </w:rPr>
        <w:t>. Per questo motivo, anche in vista di un riesame ciclico, occorrerà pensare a soluzioni alternative (studi di settore e/o incontri specifici con aziende).</w:t>
      </w:r>
      <w:r>
        <w:rPr>
          <w:rFonts w:ascii="Times New Roman" w:hAnsi="Times New Roman" w:cs="Times New Roman"/>
          <w:iCs/>
        </w:rPr>
        <w:t xml:space="preserve"> </w:t>
      </w:r>
    </w:p>
    <w:p w14:paraId="4CE63283" w14:textId="77777777" w:rsidR="00B75168" w:rsidRDefault="00B75168" w:rsidP="00451544">
      <w:pPr>
        <w:pStyle w:val="CorpoA"/>
        <w:spacing w:after="0" w:line="240" w:lineRule="auto"/>
        <w:jc w:val="both"/>
        <w:rPr>
          <w:rFonts w:ascii="Times New Roman" w:hAnsi="Times New Roman" w:cs="Times New Roman"/>
          <w:iCs/>
        </w:rPr>
      </w:pPr>
    </w:p>
    <w:p w14:paraId="362CAF18" w14:textId="77777777" w:rsidR="00B75168" w:rsidRPr="00293C5C" w:rsidRDefault="00B75168" w:rsidP="00451544">
      <w:pPr>
        <w:pStyle w:val="CorpoA"/>
        <w:spacing w:after="0" w:line="240" w:lineRule="auto"/>
        <w:jc w:val="both"/>
        <w:rPr>
          <w:rFonts w:ascii="Times New Roman" w:hAnsi="Times New Roman" w:cs="Times New Roman"/>
          <w:iCs/>
        </w:rPr>
      </w:pPr>
      <w:r w:rsidRPr="00293C5C">
        <w:rPr>
          <w:rFonts w:ascii="Times New Roman" w:hAnsi="Times New Roman" w:cs="Times New Roman"/>
          <w:b/>
          <w:iCs/>
        </w:rPr>
        <w:t>Obiettivo n. 3:</w:t>
      </w:r>
      <w:proofErr w:type="gramStart"/>
      <w:r w:rsidRPr="00293C5C">
        <w:rPr>
          <w:rFonts w:ascii="Times New Roman" w:hAnsi="Times New Roman" w:cs="Times New Roman"/>
          <w:b/>
          <w:iCs/>
        </w:rPr>
        <w:t xml:space="preserve">  </w:t>
      </w:r>
      <w:proofErr w:type="gramEnd"/>
      <w:r w:rsidRPr="00293C5C">
        <w:rPr>
          <w:rFonts w:ascii="Times New Roman" w:hAnsi="Times New Roman" w:cs="Times New Roman"/>
        </w:rPr>
        <w:t>Favorire la continuazione degli studi, in particolare presso lo stesso ateneo</w:t>
      </w:r>
    </w:p>
    <w:p w14:paraId="6B460DF3" w14:textId="77777777" w:rsidR="00B7606B" w:rsidRDefault="00B75168">
      <w:pPr>
        <w:pStyle w:val="CorpoA"/>
        <w:rPr>
          <w:rFonts w:ascii="Times New Roman" w:hAnsi="Times New Roman" w:cs="Times New Roman"/>
          <w:iCs/>
        </w:rPr>
      </w:pPr>
      <w:r w:rsidRPr="00D10B1A">
        <w:rPr>
          <w:rFonts w:ascii="Times New Roman" w:hAnsi="Times New Roman" w:cs="Times New Roman"/>
          <w:b/>
          <w:iCs/>
        </w:rPr>
        <w:t>Azioni da intraprendere</w:t>
      </w:r>
      <w:r>
        <w:rPr>
          <w:rFonts w:ascii="Times New Roman" w:hAnsi="Times New Roman" w:cs="Times New Roman"/>
          <w:iCs/>
        </w:rPr>
        <w:t>:</w:t>
      </w:r>
    </w:p>
    <w:p w14:paraId="79920222" w14:textId="77777777" w:rsidR="007667B7" w:rsidRPr="00032965" w:rsidRDefault="007667B7" w:rsidP="0046220B">
      <w:pPr>
        <w:pStyle w:val="Paragrafoelenco"/>
        <w:numPr>
          <w:ilvl w:val="0"/>
          <w:numId w:val="46"/>
        </w:numPr>
        <w:suppressAutoHyphens w:val="0"/>
        <w:spacing w:line="240" w:lineRule="atLeast"/>
        <w:jc w:val="both"/>
        <w:rPr>
          <w:sz w:val="22"/>
          <w:szCs w:val="22"/>
          <w:lang w:val="it-IT"/>
        </w:rPr>
      </w:pPr>
      <w:r w:rsidRPr="00032965">
        <w:rPr>
          <w:sz w:val="22"/>
          <w:szCs w:val="22"/>
          <w:lang w:val="it-IT"/>
        </w:rPr>
        <w:t xml:space="preserve">Organizzazione </w:t>
      </w:r>
      <w:proofErr w:type="gramStart"/>
      <w:r w:rsidRPr="00032965">
        <w:rPr>
          <w:sz w:val="22"/>
          <w:szCs w:val="22"/>
          <w:lang w:val="it-IT"/>
        </w:rPr>
        <w:t xml:space="preserve">di </w:t>
      </w:r>
      <w:proofErr w:type="gramEnd"/>
      <w:r w:rsidRPr="00032965">
        <w:rPr>
          <w:sz w:val="22"/>
          <w:szCs w:val="22"/>
          <w:lang w:val="it-IT"/>
        </w:rPr>
        <w:t>interventi (nell’ambito di una giornata specifica, ma anche mediante seminari e video) in cui ex studenti</w:t>
      </w:r>
      <w:r w:rsidR="004C3099">
        <w:rPr>
          <w:sz w:val="22"/>
          <w:szCs w:val="22"/>
          <w:lang w:val="it-IT"/>
        </w:rPr>
        <w:t xml:space="preserve"> con Laurea Magistrale</w:t>
      </w:r>
      <w:r w:rsidRPr="00032965">
        <w:rPr>
          <w:sz w:val="22"/>
          <w:szCs w:val="22"/>
          <w:lang w:val="it-IT"/>
        </w:rPr>
        <w:t xml:space="preserve"> riporteranno le loro storie di successo nel mondo del lavoro, anche all’estero.</w:t>
      </w:r>
    </w:p>
    <w:p w14:paraId="7168D10D" w14:textId="77777777" w:rsidR="00B75168" w:rsidRPr="007667B7" w:rsidRDefault="007667B7" w:rsidP="004622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sz w:val="22"/>
          <w:szCs w:val="22"/>
          <w:lang w:val="it-IT"/>
        </w:rPr>
      </w:pPr>
      <w:r w:rsidRPr="00032965">
        <w:rPr>
          <w:rFonts w:eastAsia="MS Mincho"/>
          <w:sz w:val="22"/>
          <w:szCs w:val="22"/>
          <w:lang w:val="it-IT"/>
        </w:rPr>
        <w:t>Organizzazione di specifici seminari di orientamento.</w:t>
      </w:r>
    </w:p>
    <w:p w14:paraId="5D28E5EB" w14:textId="77777777" w:rsidR="00B75168" w:rsidRDefault="00B75168" w:rsidP="00B75168">
      <w:pPr>
        <w:pStyle w:val="CorpoA"/>
        <w:spacing w:after="0" w:line="240" w:lineRule="auto"/>
        <w:jc w:val="both"/>
        <w:rPr>
          <w:rFonts w:ascii="Times New Roman" w:hAnsi="Times New Roman" w:cs="Times New Roman"/>
          <w:iCs/>
        </w:rPr>
      </w:pPr>
      <w:r w:rsidRPr="00D10B1A">
        <w:rPr>
          <w:rFonts w:ascii="Times New Roman" w:hAnsi="Times New Roman" w:cs="Times New Roman"/>
          <w:b/>
          <w:iCs/>
        </w:rPr>
        <w:t>Stato di avanzamento dell’azione correttiva</w:t>
      </w:r>
      <w:r>
        <w:rPr>
          <w:rFonts w:ascii="Times New Roman" w:hAnsi="Times New Roman" w:cs="Times New Roman"/>
          <w:b/>
          <w:iCs/>
        </w:rPr>
        <w:t>:</w:t>
      </w:r>
      <w:r w:rsidRPr="00D10B1A">
        <w:rPr>
          <w:rFonts w:ascii="Times New Roman" w:hAnsi="Times New Roman" w:cs="Times New Roman"/>
          <w:iCs/>
        </w:rPr>
        <w:t xml:space="preserve"> </w:t>
      </w:r>
    </w:p>
    <w:p w14:paraId="05094E81" w14:textId="77777777" w:rsidR="004742B7" w:rsidRPr="009E1C8C" w:rsidRDefault="004742B7" w:rsidP="004742B7">
      <w:pPr>
        <w:jc w:val="both"/>
        <w:rPr>
          <w:b/>
          <w:color w:val="000000"/>
          <w:sz w:val="22"/>
          <w:szCs w:val="22"/>
          <w:lang w:val="it-IT"/>
        </w:rPr>
      </w:pPr>
      <w:r>
        <w:rPr>
          <w:rFonts w:eastAsia="MS Mincho"/>
          <w:sz w:val="22"/>
          <w:szCs w:val="22"/>
          <w:lang w:val="it-IT"/>
        </w:rPr>
        <w:t xml:space="preserve">Il 25 marzo 2015 si è organizzato e tenuto un Open </w:t>
      </w:r>
      <w:proofErr w:type="spellStart"/>
      <w:r>
        <w:rPr>
          <w:rFonts w:eastAsia="MS Mincho"/>
          <w:sz w:val="22"/>
          <w:szCs w:val="22"/>
          <w:lang w:val="it-IT"/>
        </w:rPr>
        <w:t>Day</w:t>
      </w:r>
      <w:proofErr w:type="spellEnd"/>
      <w:r>
        <w:rPr>
          <w:rFonts w:eastAsia="MS Mincho"/>
          <w:sz w:val="22"/>
          <w:szCs w:val="22"/>
          <w:lang w:val="it-IT"/>
        </w:rPr>
        <w:t xml:space="preserve"> in cui si è presentata l’</w:t>
      </w:r>
      <w:proofErr w:type="gramStart"/>
      <w:r>
        <w:rPr>
          <w:rFonts w:eastAsia="MS Mincho"/>
          <w:sz w:val="22"/>
          <w:szCs w:val="22"/>
          <w:lang w:val="it-IT"/>
        </w:rPr>
        <w:t>offerta</w:t>
      </w:r>
      <w:proofErr w:type="gramEnd"/>
      <w:r>
        <w:rPr>
          <w:rFonts w:eastAsia="MS Mincho"/>
          <w:sz w:val="22"/>
          <w:szCs w:val="22"/>
          <w:lang w:val="it-IT"/>
        </w:rPr>
        <w:t xml:space="preserve"> formava del </w:t>
      </w:r>
      <w:proofErr w:type="spellStart"/>
      <w:r>
        <w:rPr>
          <w:rFonts w:eastAsia="MS Mincho"/>
          <w:sz w:val="22"/>
          <w:szCs w:val="22"/>
          <w:lang w:val="it-IT"/>
        </w:rPr>
        <w:t>CdS</w:t>
      </w:r>
      <w:proofErr w:type="spellEnd"/>
      <w:r>
        <w:rPr>
          <w:rFonts w:eastAsia="MS Mincho"/>
          <w:sz w:val="22"/>
          <w:szCs w:val="22"/>
          <w:lang w:val="it-IT"/>
        </w:rPr>
        <w:t xml:space="preserve"> agli studenti dell’ultimo anno del Corso di Laurea in Ingegneria Informatica e di altri </w:t>
      </w:r>
      <w:proofErr w:type="spellStart"/>
      <w:r>
        <w:rPr>
          <w:rFonts w:eastAsia="MS Mincho"/>
          <w:sz w:val="22"/>
          <w:szCs w:val="22"/>
          <w:lang w:val="it-IT"/>
        </w:rPr>
        <w:t>CdS</w:t>
      </w:r>
      <w:proofErr w:type="spellEnd"/>
      <w:r>
        <w:rPr>
          <w:rFonts w:eastAsia="MS Mincho"/>
          <w:sz w:val="22"/>
          <w:szCs w:val="22"/>
          <w:lang w:val="it-IT"/>
        </w:rPr>
        <w:t xml:space="preserve"> affini. Nell’ambito dell’Open </w:t>
      </w:r>
      <w:proofErr w:type="spellStart"/>
      <w:r>
        <w:rPr>
          <w:rFonts w:eastAsia="MS Mincho"/>
          <w:sz w:val="22"/>
          <w:szCs w:val="22"/>
          <w:lang w:val="it-IT"/>
        </w:rPr>
        <w:t>Day</w:t>
      </w:r>
      <w:proofErr w:type="spellEnd"/>
      <w:r>
        <w:rPr>
          <w:rFonts w:eastAsia="MS Mincho"/>
          <w:sz w:val="22"/>
          <w:szCs w:val="22"/>
          <w:lang w:val="it-IT"/>
        </w:rPr>
        <w:t xml:space="preserve"> sono stati anche tenuti seminari da parte di ex studenti del </w:t>
      </w:r>
      <w:proofErr w:type="spellStart"/>
      <w:r>
        <w:rPr>
          <w:rFonts w:eastAsia="MS Mincho"/>
          <w:sz w:val="22"/>
          <w:szCs w:val="22"/>
          <w:lang w:val="it-IT"/>
        </w:rPr>
        <w:t>CdS</w:t>
      </w:r>
      <w:proofErr w:type="spellEnd"/>
      <w:r>
        <w:rPr>
          <w:rFonts w:eastAsia="MS Mincho"/>
          <w:sz w:val="22"/>
          <w:szCs w:val="22"/>
          <w:lang w:val="it-IT"/>
        </w:rPr>
        <w:t xml:space="preserve"> enti laureatesi negli anni pa</w:t>
      </w:r>
      <w:r>
        <w:rPr>
          <w:rFonts w:eastAsia="MS Mincho"/>
          <w:sz w:val="22"/>
          <w:szCs w:val="22"/>
          <w:lang w:val="it-IT"/>
        </w:rPr>
        <w:t>s</w:t>
      </w:r>
      <w:r>
        <w:rPr>
          <w:rFonts w:eastAsia="MS Mincho"/>
          <w:sz w:val="22"/>
          <w:szCs w:val="22"/>
          <w:lang w:val="it-IT"/>
        </w:rPr>
        <w:t xml:space="preserve">sati (e che in alcuni casi hanno anche conseguito il Dottorato di Ricerca presso </w:t>
      </w:r>
      <w:proofErr w:type="gramStart"/>
      <w:r>
        <w:rPr>
          <w:rFonts w:eastAsia="MS Mincho"/>
          <w:sz w:val="22"/>
          <w:szCs w:val="22"/>
          <w:lang w:val="it-IT"/>
        </w:rPr>
        <w:t>questo</w:t>
      </w:r>
      <w:proofErr w:type="gramEnd"/>
      <w:r>
        <w:rPr>
          <w:rFonts w:eastAsia="MS Mincho"/>
          <w:sz w:val="22"/>
          <w:szCs w:val="22"/>
          <w:lang w:val="it-IT"/>
        </w:rPr>
        <w:t xml:space="preserve"> Ateneo o un </w:t>
      </w:r>
      <w:proofErr w:type="spellStart"/>
      <w:r>
        <w:rPr>
          <w:rFonts w:eastAsia="MS Mincho"/>
          <w:sz w:val="22"/>
          <w:szCs w:val="22"/>
          <w:lang w:val="it-IT"/>
        </w:rPr>
        <w:t>PhD</w:t>
      </w:r>
      <w:proofErr w:type="spellEnd"/>
      <w:r>
        <w:rPr>
          <w:rFonts w:eastAsia="MS Mincho"/>
          <w:sz w:val="22"/>
          <w:szCs w:val="22"/>
          <w:lang w:val="it-IT"/>
        </w:rPr>
        <w:t xml:space="preserve"> in sedi estere) e che ora lavorano presso aziende o enti di ricerca in cui hanno illustrato le tematiche di cui si stanno occupando collegandole alle passate, e valide, esperienze universitarie. </w:t>
      </w:r>
    </w:p>
    <w:p w14:paraId="51154E14" w14:textId="77777777" w:rsidR="00B75168" w:rsidRPr="00D10B1A" w:rsidRDefault="00B75168">
      <w:pPr>
        <w:pStyle w:val="CorpoA"/>
        <w:rPr>
          <w:rFonts w:ascii="Times New Roman" w:hAnsi="Times New Roman" w:cs="Times New Roman"/>
          <w:b/>
          <w:bCs/>
        </w:rPr>
      </w:pPr>
    </w:p>
    <w:p w14:paraId="39613D57" w14:textId="77777777" w:rsidR="00E5569A" w:rsidRPr="0025214D" w:rsidRDefault="002415C2" w:rsidP="005D56BB">
      <w:pPr>
        <w:pStyle w:val="CorpoA"/>
        <w:rPr>
          <w:rFonts w:ascii="Times New Roman" w:hAnsi="Times New Roman" w:cs="Times New Roman"/>
          <w:b/>
          <w:bCs/>
        </w:rPr>
      </w:pPr>
      <w:r w:rsidRPr="0025214D">
        <w:rPr>
          <w:rFonts w:ascii="Times New Roman" w:hAnsi="Times New Roman" w:cs="Times New Roman"/>
          <w:b/>
          <w:bCs/>
        </w:rPr>
        <w:t>3-b</w:t>
      </w:r>
      <w:proofErr w:type="gramStart"/>
      <w:r w:rsidRPr="0025214D">
        <w:rPr>
          <w:rFonts w:ascii="Times New Roman" w:hAnsi="Times New Roman" w:cs="Times New Roman"/>
          <w:b/>
          <w:bCs/>
        </w:rPr>
        <w:t xml:space="preserve">   </w:t>
      </w:r>
      <w:proofErr w:type="gramEnd"/>
      <w:r w:rsidRPr="0025214D">
        <w:rPr>
          <w:rFonts w:ascii="Times New Roman" w:hAnsi="Times New Roman" w:cs="Times New Roman"/>
          <w:b/>
          <w:bCs/>
        </w:rPr>
        <w:tab/>
        <w:t xml:space="preserve">ANALISI DELLA SITUAZIONE, COMMENTO AI DATI </w:t>
      </w:r>
    </w:p>
    <w:p w14:paraId="627B17E8" w14:textId="77777777" w:rsidR="00F24524" w:rsidRPr="0025214D" w:rsidRDefault="00F24524" w:rsidP="00F24524">
      <w:pPr>
        <w:tabs>
          <w:tab w:val="left" w:pos="1134"/>
        </w:tabs>
        <w:spacing w:before="120" w:line="216" w:lineRule="auto"/>
        <w:contextualSpacing/>
        <w:rPr>
          <w:rFonts w:eastAsia="MS Mincho"/>
          <w:i/>
          <w:sz w:val="22"/>
          <w:szCs w:val="22"/>
          <w:u w:val="single"/>
          <w:lang w:val="it-IT"/>
        </w:rPr>
      </w:pPr>
      <w:r w:rsidRPr="0025214D">
        <w:rPr>
          <w:rFonts w:eastAsia="MS Mincho"/>
          <w:i/>
          <w:sz w:val="22"/>
          <w:szCs w:val="22"/>
          <w:u w:val="single"/>
          <w:lang w:val="it-IT"/>
        </w:rPr>
        <w:t xml:space="preserve">Statistiche </w:t>
      </w:r>
      <w:proofErr w:type="gramStart"/>
      <w:r w:rsidRPr="0025214D">
        <w:rPr>
          <w:rFonts w:eastAsia="MS Mincho"/>
          <w:i/>
          <w:sz w:val="22"/>
          <w:szCs w:val="22"/>
          <w:u w:val="single"/>
          <w:lang w:val="it-IT"/>
        </w:rPr>
        <w:t xml:space="preserve">di </w:t>
      </w:r>
      <w:proofErr w:type="gramEnd"/>
      <w:r w:rsidRPr="0025214D">
        <w:rPr>
          <w:rFonts w:eastAsia="MS Mincho"/>
          <w:i/>
          <w:sz w:val="22"/>
          <w:szCs w:val="22"/>
          <w:u w:val="single"/>
          <w:lang w:val="it-IT"/>
        </w:rPr>
        <w:t>ingresso dei laureati nel mercato del lavoro (fonte: Alma Laurea)</w:t>
      </w:r>
    </w:p>
    <w:p w14:paraId="27510F4D" w14:textId="77777777" w:rsidR="00CA3076" w:rsidRPr="0025214D" w:rsidRDefault="00CA3076" w:rsidP="00F24524">
      <w:pPr>
        <w:spacing w:line="240" w:lineRule="atLeast"/>
        <w:jc w:val="both"/>
        <w:rPr>
          <w:sz w:val="22"/>
          <w:szCs w:val="22"/>
          <w:lang w:val="it-IT"/>
        </w:rPr>
      </w:pPr>
      <w:r w:rsidRPr="0025214D">
        <w:rPr>
          <w:sz w:val="22"/>
          <w:szCs w:val="22"/>
          <w:lang w:val="it-IT"/>
        </w:rPr>
        <w:t xml:space="preserve">Dall’indagine svolta nel </w:t>
      </w:r>
      <w:proofErr w:type="gramStart"/>
      <w:r w:rsidRPr="0025214D">
        <w:rPr>
          <w:sz w:val="22"/>
          <w:szCs w:val="22"/>
          <w:lang w:val="it-IT"/>
        </w:rPr>
        <w:t>2014</w:t>
      </w:r>
      <w:proofErr w:type="gramEnd"/>
      <w:r w:rsidRPr="0025214D">
        <w:rPr>
          <w:sz w:val="22"/>
          <w:szCs w:val="22"/>
          <w:lang w:val="it-IT"/>
        </w:rPr>
        <w:t xml:space="preserve"> risulta che la totalità degli interv</w:t>
      </w:r>
      <w:r w:rsidR="00E276A6" w:rsidRPr="0025214D">
        <w:rPr>
          <w:sz w:val="22"/>
          <w:szCs w:val="22"/>
          <w:lang w:val="it-IT"/>
        </w:rPr>
        <w:t xml:space="preserve">istati (tra i laureati </w:t>
      </w:r>
      <w:proofErr w:type="spellStart"/>
      <w:r w:rsidR="00E276A6" w:rsidRPr="0025214D">
        <w:rPr>
          <w:sz w:val="22"/>
          <w:szCs w:val="22"/>
          <w:lang w:val="it-IT"/>
        </w:rPr>
        <w:t>matr</w:t>
      </w:r>
      <w:proofErr w:type="spellEnd"/>
      <w:r w:rsidR="00E276A6" w:rsidRPr="0025214D">
        <w:rPr>
          <w:sz w:val="22"/>
          <w:szCs w:val="22"/>
          <w:lang w:val="it-IT"/>
        </w:rPr>
        <w:t xml:space="preserve">. 863) </w:t>
      </w:r>
      <w:r w:rsidR="001403FB" w:rsidRPr="0025214D">
        <w:rPr>
          <w:sz w:val="22"/>
          <w:szCs w:val="22"/>
          <w:lang w:val="it-IT"/>
        </w:rPr>
        <w:t xml:space="preserve"> prosegue gli studi con una Laurea Magistrale. </w:t>
      </w:r>
      <w:r w:rsidR="00E276A6" w:rsidRPr="0025214D">
        <w:rPr>
          <w:sz w:val="22"/>
          <w:szCs w:val="22"/>
          <w:lang w:val="it-IT"/>
        </w:rPr>
        <w:t>Il 27% degli intervistati</w:t>
      </w:r>
      <w:proofErr w:type="gramStart"/>
      <w:r w:rsidR="00E276A6" w:rsidRPr="0025214D">
        <w:rPr>
          <w:sz w:val="22"/>
          <w:szCs w:val="22"/>
          <w:lang w:val="it-IT"/>
        </w:rPr>
        <w:t xml:space="preserve"> </w:t>
      </w:r>
      <w:r w:rsidR="001403FB" w:rsidRPr="0025214D">
        <w:rPr>
          <w:sz w:val="22"/>
          <w:szCs w:val="22"/>
          <w:lang w:val="it-IT"/>
        </w:rPr>
        <w:t xml:space="preserve"> </w:t>
      </w:r>
      <w:r w:rsidR="00F24524" w:rsidRPr="0025214D">
        <w:rPr>
          <w:sz w:val="22"/>
          <w:szCs w:val="22"/>
          <w:lang w:val="it-IT"/>
        </w:rPr>
        <w:t xml:space="preserve"> </w:t>
      </w:r>
      <w:proofErr w:type="gramEnd"/>
      <w:r w:rsidR="00E276A6" w:rsidRPr="0025214D">
        <w:rPr>
          <w:sz w:val="22"/>
          <w:szCs w:val="22"/>
          <w:lang w:val="it-IT"/>
        </w:rPr>
        <w:t>lavora a un anno dalla laurea (dato leggermente più basso del 35% nazionale), e il 32% non lavora e non cerca in quanto impegnata in corso universit</w:t>
      </w:r>
      <w:r w:rsidR="00E276A6" w:rsidRPr="0025214D">
        <w:rPr>
          <w:sz w:val="22"/>
          <w:szCs w:val="22"/>
          <w:lang w:val="it-IT"/>
        </w:rPr>
        <w:t>a</w:t>
      </w:r>
      <w:r w:rsidR="00E276A6" w:rsidRPr="0025214D">
        <w:rPr>
          <w:sz w:val="22"/>
          <w:szCs w:val="22"/>
          <w:lang w:val="it-IT"/>
        </w:rPr>
        <w:t>rio/praticantato (49% dato nazionale).</w:t>
      </w:r>
    </w:p>
    <w:p w14:paraId="6BC4C5A7" w14:textId="77777777" w:rsidR="00E276A6" w:rsidRPr="0025214D" w:rsidRDefault="00E276A6" w:rsidP="00F24524">
      <w:pPr>
        <w:spacing w:line="240" w:lineRule="atLeast"/>
        <w:jc w:val="both"/>
        <w:rPr>
          <w:sz w:val="22"/>
          <w:szCs w:val="22"/>
          <w:lang w:val="it-IT"/>
        </w:rPr>
      </w:pPr>
      <w:r w:rsidRPr="0025214D">
        <w:rPr>
          <w:sz w:val="22"/>
          <w:szCs w:val="22"/>
          <w:lang w:val="it-IT"/>
        </w:rPr>
        <w:t>I tempi necessari per il reperimento del primo lavoro (4.6 mesi) sono in linea col dato nazionale (4.5 mesi).</w:t>
      </w:r>
    </w:p>
    <w:p w14:paraId="76DF78D9" w14:textId="77777777" w:rsidR="00FD3824" w:rsidRDefault="004855C5" w:rsidP="00F24524">
      <w:pPr>
        <w:spacing w:line="240" w:lineRule="atLeast"/>
        <w:jc w:val="both"/>
        <w:rPr>
          <w:sz w:val="22"/>
          <w:szCs w:val="22"/>
          <w:lang w:val="it-IT"/>
        </w:rPr>
      </w:pPr>
      <w:r w:rsidRPr="004855C5">
        <w:rPr>
          <w:sz w:val="22"/>
          <w:szCs w:val="22"/>
          <w:lang w:val="it-IT"/>
        </w:rPr>
        <w:lastRenderedPageBreak/>
        <w:t xml:space="preserve"> È altresì positiva l’opinione degli studenti </w:t>
      </w:r>
      <w:proofErr w:type="gramStart"/>
      <w:r w:rsidRPr="004855C5">
        <w:rPr>
          <w:sz w:val="22"/>
          <w:szCs w:val="22"/>
          <w:lang w:val="it-IT"/>
        </w:rPr>
        <w:t>relativamente all’</w:t>
      </w:r>
      <w:proofErr w:type="gramEnd"/>
      <w:r w:rsidRPr="004855C5">
        <w:rPr>
          <w:sz w:val="22"/>
          <w:szCs w:val="22"/>
          <w:lang w:val="it-IT"/>
        </w:rPr>
        <w:t>utilità del corso di studio (33%), più alta della media nazionale.</w:t>
      </w:r>
    </w:p>
    <w:p w14:paraId="762C0D4C" w14:textId="77777777" w:rsidR="00FD3824" w:rsidRDefault="00FD3824" w:rsidP="00F24524">
      <w:pPr>
        <w:spacing w:line="240" w:lineRule="atLeast"/>
        <w:jc w:val="both"/>
        <w:rPr>
          <w:sz w:val="22"/>
          <w:szCs w:val="22"/>
          <w:lang w:val="it-IT"/>
        </w:rPr>
      </w:pPr>
      <w:r>
        <w:rPr>
          <w:sz w:val="22"/>
          <w:szCs w:val="22"/>
          <w:lang w:val="it-IT"/>
        </w:rPr>
        <w:t>Un dato da osservare con particolare attenzione è il tempo dalla laurea all’inizio della ricerca del primo lav</w:t>
      </w:r>
      <w:r>
        <w:rPr>
          <w:sz w:val="22"/>
          <w:szCs w:val="22"/>
          <w:lang w:val="it-IT"/>
        </w:rPr>
        <w:t>o</w:t>
      </w:r>
      <w:r>
        <w:rPr>
          <w:sz w:val="22"/>
          <w:szCs w:val="22"/>
          <w:lang w:val="it-IT"/>
        </w:rPr>
        <w:t xml:space="preserve">ro (3 mesi contro un dato nazionale di </w:t>
      </w:r>
      <w:proofErr w:type="gramStart"/>
      <w:r>
        <w:rPr>
          <w:sz w:val="22"/>
          <w:szCs w:val="22"/>
          <w:lang w:val="it-IT"/>
        </w:rPr>
        <w:t>1</w:t>
      </w:r>
      <w:proofErr w:type="gramEnd"/>
      <w:r>
        <w:rPr>
          <w:sz w:val="22"/>
          <w:szCs w:val="22"/>
          <w:lang w:val="it-IT"/>
        </w:rPr>
        <w:t xml:space="preserve"> mese), probabilmente in parte dovuto a difficoltà logist</w:t>
      </w:r>
      <w:r>
        <w:rPr>
          <w:sz w:val="22"/>
          <w:szCs w:val="22"/>
          <w:lang w:val="it-IT"/>
        </w:rPr>
        <w:t>i</w:t>
      </w:r>
      <w:r>
        <w:rPr>
          <w:sz w:val="22"/>
          <w:szCs w:val="22"/>
          <w:lang w:val="it-IT"/>
        </w:rPr>
        <w:t>che/necessità di spostamento in altre parti del territorio nazionale. Il 16.7% degli intervistati ha un lavoro a</w:t>
      </w:r>
      <w:r>
        <w:rPr>
          <w:sz w:val="22"/>
          <w:szCs w:val="22"/>
          <w:lang w:val="it-IT"/>
        </w:rPr>
        <w:t>u</w:t>
      </w:r>
      <w:r>
        <w:rPr>
          <w:sz w:val="22"/>
          <w:szCs w:val="22"/>
          <w:lang w:val="it-IT"/>
        </w:rPr>
        <w:t xml:space="preserve">tonomo (più alto del 6.9% nazionale), </w:t>
      </w:r>
      <w:proofErr w:type="gramStart"/>
      <w:r>
        <w:rPr>
          <w:sz w:val="22"/>
          <w:szCs w:val="22"/>
          <w:lang w:val="it-IT"/>
        </w:rPr>
        <w:t>il 50% contratti formativi</w:t>
      </w:r>
      <w:proofErr w:type="gramEnd"/>
      <w:r>
        <w:rPr>
          <w:sz w:val="22"/>
          <w:szCs w:val="22"/>
          <w:lang w:val="it-IT"/>
        </w:rPr>
        <w:t xml:space="preserve"> (più del doppio del 23.9% nazionale), il 16.7% parasubordinato (in linea con il 15.4% nazionale), e il 16.7% è senza contratto (leggermente più alto del 10.8% nazionale). </w:t>
      </w:r>
      <w:proofErr w:type="gramStart"/>
      <w:r>
        <w:rPr>
          <w:sz w:val="22"/>
          <w:szCs w:val="22"/>
          <w:lang w:val="it-IT"/>
        </w:rPr>
        <w:t>Da riscontrare l’assenza di contratti a tempo indeterminato, contro il 15.8% nazionale</w:t>
      </w:r>
      <w:proofErr w:type="gramEnd"/>
      <w:r>
        <w:rPr>
          <w:sz w:val="22"/>
          <w:szCs w:val="22"/>
          <w:lang w:val="it-IT"/>
        </w:rPr>
        <w:t xml:space="preserve">. </w:t>
      </w:r>
    </w:p>
    <w:p w14:paraId="13070F2E" w14:textId="77777777" w:rsidR="00F24524" w:rsidRPr="00FD3824" w:rsidRDefault="00FD3824" w:rsidP="00F24524">
      <w:pPr>
        <w:spacing w:line="240" w:lineRule="atLeast"/>
        <w:jc w:val="both"/>
        <w:rPr>
          <w:sz w:val="22"/>
          <w:szCs w:val="22"/>
          <w:lang w:val="it-IT"/>
        </w:rPr>
      </w:pPr>
      <w:r>
        <w:rPr>
          <w:sz w:val="22"/>
          <w:szCs w:val="22"/>
          <w:lang w:val="it-IT"/>
        </w:rPr>
        <w:t>Un dato positivo riguarda il guadagno netto medio mensile (1126 Euro, più alto del dato nazionale di 901 Euro).</w:t>
      </w:r>
    </w:p>
    <w:p w14:paraId="10DE00DA" w14:textId="77777777" w:rsidR="00F24524" w:rsidRPr="00B75168" w:rsidRDefault="00F24524" w:rsidP="00F24524">
      <w:pPr>
        <w:tabs>
          <w:tab w:val="left" w:pos="1134"/>
        </w:tabs>
        <w:spacing w:before="120" w:line="216" w:lineRule="auto"/>
        <w:contextualSpacing/>
        <w:rPr>
          <w:rFonts w:eastAsia="MS Mincho"/>
          <w:i/>
          <w:sz w:val="22"/>
          <w:szCs w:val="22"/>
          <w:highlight w:val="yellow"/>
          <w:u w:val="single"/>
          <w:lang w:val="it-IT"/>
        </w:rPr>
      </w:pPr>
    </w:p>
    <w:p w14:paraId="2FD353F5" w14:textId="77777777" w:rsidR="00F24524" w:rsidRPr="00B75168" w:rsidRDefault="00F24524" w:rsidP="00F24524">
      <w:pPr>
        <w:tabs>
          <w:tab w:val="left" w:pos="1134"/>
        </w:tabs>
        <w:spacing w:before="120" w:line="216" w:lineRule="auto"/>
        <w:contextualSpacing/>
        <w:rPr>
          <w:rFonts w:eastAsia="MS Mincho"/>
          <w:i/>
          <w:sz w:val="22"/>
          <w:szCs w:val="22"/>
          <w:highlight w:val="yellow"/>
          <w:u w:val="single"/>
          <w:lang w:val="it-IT"/>
        </w:rPr>
      </w:pPr>
    </w:p>
    <w:p w14:paraId="5948B0A6" w14:textId="77777777" w:rsidR="00F24524" w:rsidRPr="004C4AEF" w:rsidRDefault="00F24524" w:rsidP="00F24524">
      <w:pPr>
        <w:tabs>
          <w:tab w:val="left" w:pos="1134"/>
        </w:tabs>
        <w:spacing w:before="120" w:line="216" w:lineRule="auto"/>
        <w:contextualSpacing/>
        <w:rPr>
          <w:rFonts w:eastAsia="MS Mincho"/>
          <w:i/>
          <w:sz w:val="22"/>
          <w:szCs w:val="22"/>
          <w:u w:val="single"/>
          <w:lang w:val="it-IT"/>
        </w:rPr>
      </w:pPr>
      <w:r w:rsidRPr="004C4AEF">
        <w:rPr>
          <w:rFonts w:eastAsia="MS Mincho"/>
          <w:i/>
          <w:sz w:val="22"/>
          <w:szCs w:val="22"/>
          <w:u w:val="single"/>
          <w:lang w:val="it-IT"/>
        </w:rPr>
        <w:t>Tirocini</w:t>
      </w:r>
    </w:p>
    <w:p w14:paraId="54ADB78E" w14:textId="77777777" w:rsidR="004C4AEF" w:rsidRPr="004C4AEF" w:rsidRDefault="00CD42F4" w:rsidP="00F24524">
      <w:pPr>
        <w:spacing w:line="240" w:lineRule="atLeast"/>
        <w:jc w:val="both"/>
        <w:rPr>
          <w:sz w:val="22"/>
          <w:szCs w:val="22"/>
          <w:lang w:val="it-IT"/>
        </w:rPr>
      </w:pPr>
      <w:r>
        <w:rPr>
          <w:sz w:val="22"/>
          <w:szCs w:val="22"/>
          <w:lang w:val="it-IT"/>
        </w:rPr>
        <w:t xml:space="preserve">Il </w:t>
      </w:r>
      <w:proofErr w:type="spellStart"/>
      <w:r>
        <w:rPr>
          <w:sz w:val="22"/>
          <w:szCs w:val="22"/>
          <w:lang w:val="it-IT"/>
        </w:rPr>
        <w:t>CdS</w:t>
      </w:r>
      <w:proofErr w:type="spellEnd"/>
      <w:r w:rsidR="00F24524" w:rsidRPr="004C4AEF">
        <w:rPr>
          <w:sz w:val="22"/>
          <w:szCs w:val="22"/>
          <w:lang w:val="it-IT"/>
        </w:rPr>
        <w:t xml:space="preserve"> istituito secondo il DM 270 non prevede un’attività di tirocinio formativo. Ciò nonostante, molti dei tirocini interni sono svolti nell’ambito di collaborazioni di ricerca con aziende (convenzioni, progetti, e</w:t>
      </w:r>
      <w:r>
        <w:rPr>
          <w:sz w:val="22"/>
          <w:szCs w:val="22"/>
          <w:lang w:val="it-IT"/>
        </w:rPr>
        <w:t xml:space="preserve">cc.). I docenti </w:t>
      </w:r>
      <w:proofErr w:type="gramStart"/>
      <w:r>
        <w:rPr>
          <w:sz w:val="22"/>
          <w:szCs w:val="22"/>
          <w:lang w:val="it-IT"/>
        </w:rPr>
        <w:t>afferenti</w:t>
      </w:r>
      <w:proofErr w:type="gramEnd"/>
      <w:r>
        <w:rPr>
          <w:sz w:val="22"/>
          <w:szCs w:val="22"/>
          <w:lang w:val="it-IT"/>
        </w:rPr>
        <w:t xml:space="preserve"> al </w:t>
      </w:r>
      <w:proofErr w:type="spellStart"/>
      <w:r>
        <w:rPr>
          <w:sz w:val="22"/>
          <w:szCs w:val="22"/>
          <w:lang w:val="it-IT"/>
        </w:rPr>
        <w:t>CdS</w:t>
      </w:r>
      <w:proofErr w:type="spellEnd"/>
      <w:r w:rsidR="00F24524" w:rsidRPr="004C4AEF">
        <w:rPr>
          <w:sz w:val="22"/>
          <w:szCs w:val="22"/>
          <w:lang w:val="it-IT"/>
        </w:rPr>
        <w:t xml:space="preserve"> hanno stipulato diverse convenzioni, attivando una fitta rete di contatti con Enti ed Aziende, grazie ad una consolidata tradizione di collaborazione con il tessuto produttivo Campano. I Tutor aziendali nella relazione finale sulle attività svolte dal tirocinante devono esprimere il loro commento sull’attività svolta (“Giudizio sui risultati formativi raggiunti”). La relazione e quindi il giudizio del tutor esterno </w:t>
      </w:r>
      <w:r w:rsidR="005D385E" w:rsidRPr="004C4AEF">
        <w:rPr>
          <w:sz w:val="22"/>
          <w:szCs w:val="22"/>
          <w:lang w:val="it-IT"/>
        </w:rPr>
        <w:t>sono</w:t>
      </w:r>
      <w:r w:rsidR="00F24524" w:rsidRPr="004C4AEF">
        <w:rPr>
          <w:sz w:val="22"/>
          <w:szCs w:val="22"/>
          <w:lang w:val="it-IT"/>
        </w:rPr>
        <w:t xml:space="preserve"> analizzati dalla Commissione costituita dal Tutor </w:t>
      </w:r>
      <w:r>
        <w:rPr>
          <w:sz w:val="22"/>
          <w:szCs w:val="22"/>
          <w:lang w:val="it-IT"/>
        </w:rPr>
        <w:t xml:space="preserve">interno e dal Presidente del </w:t>
      </w:r>
      <w:proofErr w:type="spellStart"/>
      <w:r>
        <w:rPr>
          <w:sz w:val="22"/>
          <w:szCs w:val="22"/>
          <w:lang w:val="it-IT"/>
        </w:rPr>
        <w:t>CdS</w:t>
      </w:r>
      <w:proofErr w:type="spellEnd"/>
      <w:r w:rsidR="00F24524" w:rsidRPr="004C4AEF">
        <w:rPr>
          <w:sz w:val="22"/>
          <w:szCs w:val="22"/>
          <w:lang w:val="it-IT"/>
        </w:rPr>
        <w:t xml:space="preserve"> in fase di a</w:t>
      </w:r>
      <w:r w:rsidR="00F24524" w:rsidRPr="004C4AEF">
        <w:rPr>
          <w:sz w:val="22"/>
          <w:szCs w:val="22"/>
          <w:lang w:val="it-IT"/>
        </w:rPr>
        <w:t>t</w:t>
      </w:r>
      <w:r w:rsidR="00F24524" w:rsidRPr="004C4AEF">
        <w:rPr>
          <w:sz w:val="22"/>
          <w:szCs w:val="22"/>
          <w:lang w:val="it-IT"/>
        </w:rPr>
        <w:t xml:space="preserve">tribuzione dei CFU </w:t>
      </w:r>
      <w:proofErr w:type="gramStart"/>
      <w:r w:rsidR="00F24524" w:rsidRPr="004C4AEF">
        <w:rPr>
          <w:sz w:val="22"/>
          <w:szCs w:val="22"/>
          <w:lang w:val="it-IT"/>
        </w:rPr>
        <w:t>relativi al</w:t>
      </w:r>
      <w:proofErr w:type="gramEnd"/>
      <w:r w:rsidR="00F24524" w:rsidRPr="004C4AEF">
        <w:rPr>
          <w:sz w:val="22"/>
          <w:szCs w:val="22"/>
          <w:lang w:val="it-IT"/>
        </w:rPr>
        <w:t xml:space="preserve"> tirocinio. Questi giudizi sono sempre </w:t>
      </w:r>
      <w:r w:rsidR="00F11340">
        <w:rPr>
          <w:sz w:val="22"/>
          <w:szCs w:val="22"/>
          <w:lang w:val="it-IT"/>
        </w:rPr>
        <w:t xml:space="preserve">stati </w:t>
      </w:r>
      <w:r w:rsidR="00F24524" w:rsidRPr="004C4AEF">
        <w:rPr>
          <w:sz w:val="22"/>
          <w:szCs w:val="22"/>
          <w:lang w:val="it-IT"/>
        </w:rPr>
        <w:t>positivi ed evidenziano una prepar</w:t>
      </w:r>
      <w:r w:rsidR="00F24524" w:rsidRPr="004C4AEF">
        <w:rPr>
          <w:sz w:val="22"/>
          <w:szCs w:val="22"/>
          <w:lang w:val="it-IT"/>
        </w:rPr>
        <w:t>a</w:t>
      </w:r>
      <w:r w:rsidR="00F24524" w:rsidRPr="004C4AEF">
        <w:rPr>
          <w:sz w:val="22"/>
          <w:szCs w:val="22"/>
          <w:lang w:val="it-IT"/>
        </w:rPr>
        <w:t xml:space="preserve">zione adeguata e una capacità degli allievi a lavorare in gruppo in </w:t>
      </w:r>
      <w:proofErr w:type="gramStart"/>
      <w:r w:rsidR="00F24524" w:rsidRPr="004C4AEF">
        <w:rPr>
          <w:sz w:val="22"/>
          <w:szCs w:val="22"/>
          <w:lang w:val="it-IT"/>
        </w:rPr>
        <w:t>contesti</w:t>
      </w:r>
      <w:proofErr w:type="gramEnd"/>
      <w:r w:rsidR="00F24524" w:rsidRPr="004C4AEF">
        <w:rPr>
          <w:sz w:val="22"/>
          <w:szCs w:val="22"/>
          <w:lang w:val="it-IT"/>
        </w:rPr>
        <w:t xml:space="preserve"> lavorativi</w:t>
      </w:r>
      <w:r w:rsidR="005D385E" w:rsidRPr="004C4AEF">
        <w:rPr>
          <w:sz w:val="22"/>
          <w:szCs w:val="22"/>
          <w:lang w:val="it-IT"/>
        </w:rPr>
        <w:t xml:space="preserve"> specifici</w:t>
      </w:r>
      <w:r w:rsidR="00F24524" w:rsidRPr="004C4AEF">
        <w:rPr>
          <w:sz w:val="22"/>
          <w:szCs w:val="22"/>
          <w:lang w:val="it-IT"/>
        </w:rPr>
        <w:t xml:space="preserve">. </w:t>
      </w:r>
    </w:p>
    <w:p w14:paraId="2767A7F7" w14:textId="77777777" w:rsidR="004C4AEF" w:rsidRDefault="004C4AEF" w:rsidP="00F24524">
      <w:pPr>
        <w:spacing w:line="240" w:lineRule="atLeast"/>
        <w:jc w:val="both"/>
        <w:rPr>
          <w:sz w:val="22"/>
          <w:szCs w:val="22"/>
          <w:highlight w:val="yellow"/>
          <w:lang w:val="it-IT"/>
        </w:rPr>
      </w:pPr>
    </w:p>
    <w:p w14:paraId="4EA37F5A" w14:textId="77777777" w:rsidR="007B7550" w:rsidRDefault="008378D9" w:rsidP="00F24524">
      <w:pPr>
        <w:spacing w:line="240" w:lineRule="atLeast"/>
        <w:jc w:val="both"/>
        <w:rPr>
          <w:sz w:val="22"/>
          <w:szCs w:val="22"/>
          <w:lang w:val="it-IT"/>
        </w:rPr>
      </w:pPr>
      <w:r>
        <w:rPr>
          <w:sz w:val="22"/>
          <w:szCs w:val="22"/>
          <w:lang w:val="it-IT"/>
        </w:rPr>
        <w:t xml:space="preserve">Nel 2015, un totale di </w:t>
      </w:r>
      <w:proofErr w:type="gramStart"/>
      <w:r>
        <w:rPr>
          <w:sz w:val="22"/>
          <w:szCs w:val="22"/>
          <w:lang w:val="it-IT"/>
        </w:rPr>
        <w:t>16</w:t>
      </w:r>
      <w:proofErr w:type="gramEnd"/>
      <w:r>
        <w:rPr>
          <w:sz w:val="22"/>
          <w:szCs w:val="22"/>
          <w:lang w:val="it-IT"/>
        </w:rPr>
        <w:t xml:space="preserve"> studenti della Laurea Triennale in Ingegneria Informatica (DM 270, matricola 863) ha svolto un tirocinio, dato decisamente più alto rispetto all’assenza totale di tirocini ne</w:t>
      </w:r>
      <w:r w:rsidR="003B152F">
        <w:rPr>
          <w:sz w:val="22"/>
          <w:szCs w:val="22"/>
          <w:lang w:val="it-IT"/>
        </w:rPr>
        <w:t>l 2014. Di questi, uno</w:t>
      </w:r>
      <w:r>
        <w:rPr>
          <w:sz w:val="22"/>
          <w:szCs w:val="22"/>
          <w:lang w:val="it-IT"/>
        </w:rPr>
        <w:t xml:space="preserve"> studente ha s</w:t>
      </w:r>
      <w:r w:rsidR="003B152F">
        <w:rPr>
          <w:sz w:val="22"/>
          <w:szCs w:val="22"/>
          <w:lang w:val="it-IT"/>
        </w:rPr>
        <w:t>volto un tirocinio in azienda, uno</w:t>
      </w:r>
      <w:r>
        <w:rPr>
          <w:sz w:val="22"/>
          <w:szCs w:val="22"/>
          <w:lang w:val="it-IT"/>
        </w:rPr>
        <w:t xml:space="preserve"> internamente al Dipartimento di Ingegneria, e </w:t>
      </w:r>
      <w:proofErr w:type="gramStart"/>
      <w:r>
        <w:rPr>
          <w:sz w:val="22"/>
          <w:szCs w:val="22"/>
          <w:lang w:val="it-IT"/>
        </w:rPr>
        <w:t>14</w:t>
      </w:r>
      <w:proofErr w:type="gramEnd"/>
      <w:r>
        <w:rPr>
          <w:sz w:val="22"/>
          <w:szCs w:val="22"/>
          <w:lang w:val="it-IT"/>
        </w:rPr>
        <w:t xml:space="preserve"> </w:t>
      </w:r>
      <w:r w:rsidR="007B7550">
        <w:rPr>
          <w:sz w:val="22"/>
          <w:szCs w:val="22"/>
          <w:lang w:val="it-IT"/>
        </w:rPr>
        <w:t>nell’ambito del progetto formativo “</w:t>
      </w:r>
      <w:r w:rsidR="007B7550" w:rsidRPr="007B7550">
        <w:rPr>
          <w:sz w:val="22"/>
          <w:szCs w:val="22"/>
          <w:lang w:val="it-IT"/>
        </w:rPr>
        <w:t>Io merito un’opportunità</w:t>
      </w:r>
      <w:r w:rsidR="007B7550">
        <w:rPr>
          <w:sz w:val="22"/>
          <w:szCs w:val="22"/>
          <w:lang w:val="it-IT"/>
        </w:rPr>
        <w:t>” organizzato dalla Confindustria di Benevento in collab</w:t>
      </w:r>
      <w:r w:rsidR="007B7550">
        <w:rPr>
          <w:sz w:val="22"/>
          <w:szCs w:val="22"/>
          <w:lang w:val="it-IT"/>
        </w:rPr>
        <w:t>o</w:t>
      </w:r>
      <w:r w:rsidR="007B7550">
        <w:rPr>
          <w:sz w:val="22"/>
          <w:szCs w:val="22"/>
          <w:lang w:val="it-IT"/>
        </w:rPr>
        <w:t>razione con aziende locali (ICT e non) su tematiche relative a e-commerce.</w:t>
      </w:r>
    </w:p>
    <w:p w14:paraId="71598A9E" w14:textId="77777777" w:rsidR="007B7550" w:rsidRDefault="007B7550" w:rsidP="00F24524">
      <w:pPr>
        <w:spacing w:line="240" w:lineRule="atLeast"/>
        <w:jc w:val="both"/>
        <w:rPr>
          <w:sz w:val="22"/>
          <w:szCs w:val="22"/>
          <w:lang w:val="it-IT"/>
        </w:rPr>
      </w:pPr>
    </w:p>
    <w:p w14:paraId="1327B0F5" w14:textId="77777777" w:rsidR="00F24524" w:rsidRPr="00D10B1A" w:rsidRDefault="007B7550" w:rsidP="00F24524">
      <w:pPr>
        <w:spacing w:line="240" w:lineRule="atLeast"/>
        <w:jc w:val="both"/>
        <w:rPr>
          <w:rFonts w:ascii="Calibri" w:hAnsi="Calibri"/>
          <w:lang w:val="it-IT"/>
        </w:rPr>
      </w:pPr>
      <w:r>
        <w:rPr>
          <w:sz w:val="22"/>
          <w:szCs w:val="22"/>
          <w:lang w:val="it-IT"/>
        </w:rPr>
        <w:t>Per quanto concerne i laureati vecchio ordinamento (matricola 195)</w:t>
      </w:r>
      <w:r w:rsidR="00DD63BF">
        <w:rPr>
          <w:sz w:val="22"/>
          <w:szCs w:val="22"/>
          <w:lang w:val="it-IT"/>
        </w:rPr>
        <w:t xml:space="preserve"> vi sono stati </w:t>
      </w:r>
      <w:proofErr w:type="gramStart"/>
      <w:r w:rsidR="00DD63BF">
        <w:rPr>
          <w:sz w:val="22"/>
          <w:szCs w:val="22"/>
          <w:lang w:val="it-IT"/>
        </w:rPr>
        <w:t>14</w:t>
      </w:r>
      <w:proofErr w:type="gramEnd"/>
      <w:r w:rsidR="00DD63BF">
        <w:rPr>
          <w:sz w:val="22"/>
          <w:szCs w:val="22"/>
          <w:lang w:val="it-IT"/>
        </w:rPr>
        <w:t xml:space="preserve"> tirocini (9 interni e 5 esterni), in calo rispetto ai 26 (18 interni e 8 esterni) del 2014, anche in considerazione del decremento a r</w:t>
      </w:r>
      <w:r w:rsidR="00DD63BF">
        <w:rPr>
          <w:sz w:val="22"/>
          <w:szCs w:val="22"/>
          <w:lang w:val="it-IT"/>
        </w:rPr>
        <w:t>e</w:t>
      </w:r>
      <w:r w:rsidR="00DD63BF">
        <w:rPr>
          <w:sz w:val="22"/>
          <w:szCs w:val="22"/>
          <w:lang w:val="it-IT"/>
        </w:rPr>
        <w:t>gime dei laureati di vecchio ordinamento.</w:t>
      </w:r>
      <w:r>
        <w:rPr>
          <w:sz w:val="22"/>
          <w:szCs w:val="22"/>
          <w:lang w:val="it-IT"/>
        </w:rPr>
        <w:t xml:space="preserve"> </w:t>
      </w:r>
    </w:p>
    <w:p w14:paraId="74BC6DA9" w14:textId="77777777" w:rsidR="00F24524" w:rsidRPr="00D10B1A" w:rsidRDefault="00F24524" w:rsidP="00F24524">
      <w:pPr>
        <w:pStyle w:val="CorpoA"/>
        <w:spacing w:line="216" w:lineRule="auto"/>
        <w:ind w:right="278"/>
        <w:rPr>
          <w:rFonts w:ascii="Times New Roman" w:hAnsi="Times New Roman" w:cs="Times New Roman"/>
          <w:i/>
          <w:iCs/>
        </w:rPr>
      </w:pPr>
    </w:p>
    <w:p w14:paraId="7BC7D13F" w14:textId="77777777" w:rsidR="00E5569A" w:rsidRPr="00D10B1A" w:rsidRDefault="002415C2" w:rsidP="00D10B1A">
      <w:pPr>
        <w:pStyle w:val="CorpoA"/>
        <w:rPr>
          <w:rFonts w:ascii="Times New Roman" w:hAnsi="Times New Roman" w:cs="Times New Roman"/>
          <w:b/>
          <w:bCs/>
        </w:rPr>
      </w:pPr>
      <w:r w:rsidRPr="00D10B1A">
        <w:rPr>
          <w:rFonts w:ascii="Times New Roman" w:hAnsi="Times New Roman" w:cs="Times New Roman"/>
          <w:b/>
          <w:bCs/>
        </w:rPr>
        <w:t>3-c</w:t>
      </w:r>
      <w:proofErr w:type="gramStart"/>
      <w:r w:rsidRPr="00D10B1A">
        <w:rPr>
          <w:rFonts w:ascii="Times New Roman" w:hAnsi="Times New Roman" w:cs="Times New Roman"/>
          <w:b/>
          <w:bCs/>
        </w:rPr>
        <w:t xml:space="preserve">   </w:t>
      </w:r>
      <w:proofErr w:type="gramEnd"/>
      <w:r w:rsidRPr="00D10B1A">
        <w:rPr>
          <w:rFonts w:ascii="Times New Roman" w:hAnsi="Times New Roman" w:cs="Times New Roman"/>
          <w:b/>
          <w:bCs/>
        </w:rPr>
        <w:tab/>
        <w:t>INTERVENTI CORRETTIVI</w:t>
      </w:r>
    </w:p>
    <w:p w14:paraId="3BB34A9C" w14:textId="77777777" w:rsidR="008F5140" w:rsidRDefault="008F5140" w:rsidP="008F5140">
      <w:pPr>
        <w:spacing w:line="240" w:lineRule="atLeast"/>
        <w:jc w:val="both"/>
        <w:rPr>
          <w:sz w:val="22"/>
          <w:szCs w:val="22"/>
          <w:lang w:val="it-IT"/>
        </w:rPr>
      </w:pPr>
      <w:r w:rsidRPr="00D10B1A">
        <w:rPr>
          <w:sz w:val="22"/>
          <w:szCs w:val="22"/>
          <w:lang w:val="it-IT"/>
        </w:rPr>
        <w:t>Si proseguiranno le azioni intraprese e riportate all’inizio della sezione A3</w:t>
      </w:r>
      <w:proofErr w:type="gramStart"/>
      <w:r w:rsidRPr="00D10B1A">
        <w:rPr>
          <w:sz w:val="22"/>
          <w:szCs w:val="22"/>
          <w:lang w:val="it-IT"/>
        </w:rPr>
        <w:t>,</w:t>
      </w:r>
      <w:proofErr w:type="gramEnd"/>
      <w:r w:rsidRPr="00D10B1A">
        <w:rPr>
          <w:sz w:val="22"/>
          <w:szCs w:val="22"/>
          <w:lang w:val="it-IT"/>
        </w:rPr>
        <w:t>considerato che si ritiene che le stesse abbiano un im</w:t>
      </w:r>
      <w:r w:rsidR="009313B3">
        <w:rPr>
          <w:sz w:val="22"/>
          <w:szCs w:val="22"/>
          <w:lang w:val="it-IT"/>
        </w:rPr>
        <w:t>patto misurabile sono nel medio/</w:t>
      </w:r>
      <w:r w:rsidRPr="00D10B1A">
        <w:rPr>
          <w:sz w:val="22"/>
          <w:szCs w:val="22"/>
          <w:lang w:val="it-IT"/>
        </w:rPr>
        <w:t xml:space="preserve">lungo periodo. </w:t>
      </w:r>
    </w:p>
    <w:p w14:paraId="68420BBA" w14:textId="77777777" w:rsidR="0046220B" w:rsidRDefault="0046220B" w:rsidP="008F5140">
      <w:pPr>
        <w:spacing w:line="240" w:lineRule="atLeast"/>
        <w:jc w:val="both"/>
        <w:rPr>
          <w:sz w:val="22"/>
          <w:szCs w:val="22"/>
          <w:lang w:val="it-IT"/>
        </w:rPr>
      </w:pPr>
    </w:p>
    <w:p w14:paraId="48C8BC3B" w14:textId="77777777" w:rsidR="0046220B" w:rsidRPr="00EC7BF6" w:rsidRDefault="0046220B" w:rsidP="0046220B">
      <w:pPr>
        <w:jc w:val="both"/>
        <w:rPr>
          <w:sz w:val="22"/>
          <w:szCs w:val="22"/>
          <w:lang w:val="it-IT"/>
        </w:rPr>
      </w:pPr>
      <w:r w:rsidRPr="00EC7BF6">
        <w:rPr>
          <w:b/>
          <w:color w:val="000000"/>
          <w:sz w:val="22"/>
          <w:szCs w:val="22"/>
          <w:lang w:val="it-IT"/>
        </w:rPr>
        <w:t xml:space="preserve">Obiettivo n. 1. </w:t>
      </w:r>
      <w:r w:rsidRPr="00EC7BF6">
        <w:rPr>
          <w:color w:val="000000"/>
          <w:sz w:val="22"/>
          <w:szCs w:val="22"/>
          <w:lang w:val="it-IT"/>
        </w:rPr>
        <w:t>Accompagnamento al lavoro -</w:t>
      </w:r>
      <w:r w:rsidRPr="00EC7BF6">
        <w:rPr>
          <w:sz w:val="22"/>
          <w:szCs w:val="22"/>
          <w:lang w:val="it-IT"/>
        </w:rPr>
        <w:t xml:space="preserve"> Aumento della percentuale degli occupati</w:t>
      </w:r>
    </w:p>
    <w:p w14:paraId="57E9FF38" w14:textId="77777777" w:rsidR="0046220B" w:rsidRPr="00EC7BF6" w:rsidRDefault="0046220B" w:rsidP="0046220B">
      <w:pPr>
        <w:jc w:val="both"/>
        <w:rPr>
          <w:b/>
          <w:color w:val="000000"/>
          <w:sz w:val="22"/>
          <w:szCs w:val="22"/>
          <w:lang w:val="it-IT"/>
        </w:rPr>
      </w:pPr>
    </w:p>
    <w:p w14:paraId="46F0F4BD" w14:textId="77777777" w:rsidR="0046220B" w:rsidRPr="00EC7BF6" w:rsidRDefault="0046220B" w:rsidP="0046220B">
      <w:pPr>
        <w:jc w:val="both"/>
        <w:rPr>
          <w:sz w:val="22"/>
          <w:szCs w:val="22"/>
          <w:lang w:val="it-IT"/>
        </w:rPr>
      </w:pPr>
      <w:r w:rsidRPr="00EC7BF6">
        <w:rPr>
          <w:b/>
          <w:color w:val="000000"/>
          <w:sz w:val="22"/>
          <w:szCs w:val="22"/>
          <w:lang w:val="it-IT"/>
        </w:rPr>
        <w:t xml:space="preserve">Azioni da intraprendere. </w:t>
      </w:r>
    </w:p>
    <w:p w14:paraId="24E9D7FE" w14:textId="77777777" w:rsidR="0046220B" w:rsidRPr="00EC7BF6" w:rsidRDefault="00EC7BF6" w:rsidP="0046220B">
      <w:pPr>
        <w:pStyle w:val="Paragrafoelenco"/>
        <w:numPr>
          <w:ilvl w:val="0"/>
          <w:numId w:val="55"/>
        </w:numPr>
        <w:suppressAutoHyphens w:val="0"/>
        <w:jc w:val="both"/>
        <w:rPr>
          <w:color w:val="000000"/>
          <w:sz w:val="22"/>
          <w:szCs w:val="22"/>
          <w:lang w:val="it-IT"/>
        </w:rPr>
      </w:pPr>
      <w:proofErr w:type="gramStart"/>
      <w:r w:rsidRPr="00EC7BF6">
        <w:rPr>
          <w:color w:val="000000"/>
          <w:sz w:val="22"/>
          <w:szCs w:val="22"/>
          <w:lang w:val="it-IT"/>
        </w:rPr>
        <w:t>Identificare preventivamente, possibilmente utilizzando un questionario, i laureandi non intenzionati a continuare gli studi</w:t>
      </w:r>
      <w:proofErr w:type="gramEnd"/>
      <w:r w:rsidRPr="00EC7BF6">
        <w:rPr>
          <w:color w:val="000000"/>
          <w:sz w:val="22"/>
          <w:szCs w:val="22"/>
          <w:lang w:val="it-IT"/>
        </w:rPr>
        <w:t xml:space="preserve">. </w:t>
      </w:r>
    </w:p>
    <w:p w14:paraId="3A10033D" w14:textId="77777777" w:rsidR="0046220B" w:rsidRDefault="00EC7BF6" w:rsidP="0046220B">
      <w:pPr>
        <w:pStyle w:val="Paragrafoelenco"/>
        <w:numPr>
          <w:ilvl w:val="0"/>
          <w:numId w:val="55"/>
        </w:numPr>
        <w:suppressAutoHyphens w:val="0"/>
        <w:jc w:val="both"/>
        <w:rPr>
          <w:color w:val="000000"/>
          <w:sz w:val="22"/>
          <w:szCs w:val="22"/>
          <w:lang w:val="it-IT"/>
        </w:rPr>
      </w:pPr>
      <w:proofErr w:type="gramStart"/>
      <w:r w:rsidRPr="00EC7BF6">
        <w:rPr>
          <w:color w:val="000000"/>
          <w:sz w:val="22"/>
          <w:szCs w:val="22"/>
          <w:lang w:val="it-IT"/>
        </w:rPr>
        <w:t>Per tali laureati, incoraggiare attività at</w:t>
      </w:r>
      <w:r>
        <w:rPr>
          <w:color w:val="000000"/>
          <w:sz w:val="22"/>
          <w:szCs w:val="22"/>
          <w:lang w:val="it-IT"/>
        </w:rPr>
        <w:t xml:space="preserve">te a favorire l’inserimento nel mondo del lavoro, come ad esempio tirocini </w:t>
      </w:r>
      <w:proofErr w:type="spellStart"/>
      <w:r>
        <w:rPr>
          <w:color w:val="000000"/>
          <w:sz w:val="22"/>
          <w:szCs w:val="22"/>
          <w:lang w:val="it-IT"/>
        </w:rPr>
        <w:t>pre</w:t>
      </w:r>
      <w:proofErr w:type="spellEnd"/>
      <w:r>
        <w:rPr>
          <w:color w:val="000000"/>
          <w:sz w:val="22"/>
          <w:szCs w:val="22"/>
          <w:lang w:val="it-IT"/>
        </w:rPr>
        <w:t xml:space="preserve"> </w:t>
      </w:r>
      <w:r w:rsidR="00F11340">
        <w:rPr>
          <w:color w:val="000000"/>
          <w:sz w:val="22"/>
          <w:szCs w:val="22"/>
          <w:lang w:val="it-IT"/>
        </w:rPr>
        <w:t>-</w:t>
      </w:r>
      <w:r>
        <w:rPr>
          <w:color w:val="000000"/>
          <w:sz w:val="22"/>
          <w:szCs w:val="22"/>
          <w:lang w:val="it-IT"/>
        </w:rPr>
        <w:t>e post-laurea.</w:t>
      </w:r>
      <w:proofErr w:type="gramEnd"/>
    </w:p>
    <w:p w14:paraId="13591E71" w14:textId="77777777" w:rsidR="00EC7BF6" w:rsidRPr="00EC7BF6" w:rsidRDefault="00EC7BF6" w:rsidP="0046220B">
      <w:pPr>
        <w:pStyle w:val="Paragrafoelenco"/>
        <w:numPr>
          <w:ilvl w:val="0"/>
          <w:numId w:val="55"/>
        </w:numPr>
        <w:suppressAutoHyphens w:val="0"/>
        <w:jc w:val="both"/>
        <w:rPr>
          <w:color w:val="000000"/>
          <w:sz w:val="22"/>
          <w:szCs w:val="22"/>
          <w:lang w:val="it-IT"/>
        </w:rPr>
      </w:pPr>
      <w:r>
        <w:rPr>
          <w:color w:val="000000"/>
          <w:sz w:val="22"/>
          <w:szCs w:val="22"/>
          <w:lang w:val="it-IT"/>
        </w:rPr>
        <w:t xml:space="preserve">Maggiore interazione dei laureandi con l’ufficio </w:t>
      </w:r>
      <w:proofErr w:type="spellStart"/>
      <w:r>
        <w:rPr>
          <w:color w:val="000000"/>
          <w:sz w:val="22"/>
          <w:szCs w:val="22"/>
          <w:lang w:val="it-IT"/>
        </w:rPr>
        <w:t>Placement</w:t>
      </w:r>
      <w:proofErr w:type="spellEnd"/>
      <w:r>
        <w:rPr>
          <w:color w:val="000000"/>
          <w:sz w:val="22"/>
          <w:szCs w:val="22"/>
          <w:lang w:val="it-IT"/>
        </w:rPr>
        <w:t xml:space="preserve"> di Ateneo.</w:t>
      </w:r>
    </w:p>
    <w:p w14:paraId="5CF1A260" w14:textId="77777777" w:rsidR="0046220B" w:rsidRPr="00EC7BF6" w:rsidRDefault="0046220B" w:rsidP="0046220B">
      <w:pPr>
        <w:jc w:val="both"/>
        <w:rPr>
          <w:color w:val="000000"/>
          <w:sz w:val="22"/>
          <w:szCs w:val="22"/>
          <w:lang w:val="it-IT"/>
        </w:rPr>
      </w:pPr>
    </w:p>
    <w:p w14:paraId="3CEF2819" w14:textId="77777777" w:rsidR="0046220B" w:rsidRPr="00EC7BF6" w:rsidRDefault="0046220B" w:rsidP="0046220B">
      <w:pPr>
        <w:jc w:val="both"/>
        <w:rPr>
          <w:b/>
          <w:color w:val="000000"/>
          <w:sz w:val="22"/>
          <w:szCs w:val="22"/>
          <w:lang w:val="it-IT"/>
        </w:rPr>
      </w:pPr>
    </w:p>
    <w:p w14:paraId="3DE21E26" w14:textId="77777777" w:rsidR="0046220B" w:rsidRDefault="0046220B" w:rsidP="0046220B">
      <w:pPr>
        <w:jc w:val="both"/>
        <w:rPr>
          <w:color w:val="000000"/>
          <w:sz w:val="22"/>
          <w:szCs w:val="22"/>
          <w:lang w:val="it-IT"/>
        </w:rPr>
      </w:pPr>
      <w:proofErr w:type="gramStart"/>
      <w:r w:rsidRPr="00EC7BF6">
        <w:rPr>
          <w:b/>
          <w:color w:val="000000"/>
          <w:sz w:val="22"/>
          <w:szCs w:val="22"/>
          <w:lang w:val="it-IT"/>
        </w:rPr>
        <w:t>Modalità</w:t>
      </w:r>
      <w:proofErr w:type="gramEnd"/>
      <w:r w:rsidRPr="00EC7BF6">
        <w:rPr>
          <w:b/>
          <w:color w:val="000000"/>
          <w:sz w:val="22"/>
          <w:szCs w:val="22"/>
          <w:lang w:val="it-IT"/>
        </w:rPr>
        <w:t xml:space="preserve">, risorse, scadenze previste, responsabilità. </w:t>
      </w:r>
      <w:r w:rsidR="00CD42F4">
        <w:rPr>
          <w:color w:val="000000"/>
          <w:sz w:val="22"/>
          <w:szCs w:val="22"/>
          <w:lang w:val="it-IT"/>
        </w:rPr>
        <w:t xml:space="preserve">I docenti del </w:t>
      </w:r>
      <w:proofErr w:type="spellStart"/>
      <w:r w:rsidR="00CD42F4">
        <w:rPr>
          <w:color w:val="000000"/>
          <w:sz w:val="22"/>
          <w:szCs w:val="22"/>
          <w:lang w:val="it-IT"/>
        </w:rPr>
        <w:t>CdS</w:t>
      </w:r>
      <w:proofErr w:type="spellEnd"/>
      <w:r w:rsidR="00EC7BF6">
        <w:rPr>
          <w:color w:val="000000"/>
          <w:sz w:val="22"/>
          <w:szCs w:val="22"/>
          <w:lang w:val="it-IT"/>
        </w:rPr>
        <w:t xml:space="preserve"> identificheranno i laureandi di cui sopra (in particolare al momento dell’inizio dell’elaborato </w:t>
      </w:r>
      <w:proofErr w:type="gramStart"/>
      <w:r w:rsidR="00EC7BF6">
        <w:rPr>
          <w:color w:val="000000"/>
          <w:sz w:val="22"/>
          <w:szCs w:val="22"/>
          <w:lang w:val="it-IT"/>
        </w:rPr>
        <w:t>di</w:t>
      </w:r>
      <w:proofErr w:type="gramEnd"/>
      <w:r w:rsidR="00EC7BF6">
        <w:rPr>
          <w:color w:val="000000"/>
          <w:sz w:val="22"/>
          <w:szCs w:val="22"/>
          <w:lang w:val="it-IT"/>
        </w:rPr>
        <w:t xml:space="preserve"> prova finale) e, ove possibile, li indiriz</w:t>
      </w:r>
      <w:r w:rsidR="00F56E9A">
        <w:rPr>
          <w:color w:val="000000"/>
          <w:sz w:val="22"/>
          <w:szCs w:val="22"/>
          <w:lang w:val="it-IT"/>
        </w:rPr>
        <w:t xml:space="preserve">zeranno verso attività quali tesi in collaborazione con aziende e/o tirocini </w:t>
      </w:r>
      <w:proofErr w:type="spellStart"/>
      <w:r w:rsidR="00F56E9A">
        <w:rPr>
          <w:color w:val="000000"/>
          <w:sz w:val="22"/>
          <w:szCs w:val="22"/>
          <w:lang w:val="it-IT"/>
        </w:rPr>
        <w:t>pre</w:t>
      </w:r>
      <w:proofErr w:type="spellEnd"/>
      <w:r w:rsidR="00F56E9A">
        <w:rPr>
          <w:color w:val="000000"/>
          <w:sz w:val="22"/>
          <w:szCs w:val="22"/>
          <w:lang w:val="it-IT"/>
        </w:rPr>
        <w:t>-post laurea.</w:t>
      </w:r>
    </w:p>
    <w:p w14:paraId="26AB7431" w14:textId="77777777" w:rsidR="00F56E9A" w:rsidRPr="00EC7BF6" w:rsidRDefault="00F56E9A" w:rsidP="0046220B">
      <w:pPr>
        <w:jc w:val="both"/>
        <w:rPr>
          <w:color w:val="000000"/>
          <w:sz w:val="22"/>
          <w:szCs w:val="22"/>
          <w:lang w:val="it-IT"/>
        </w:rPr>
      </w:pPr>
      <w:r>
        <w:rPr>
          <w:color w:val="000000"/>
          <w:sz w:val="22"/>
          <w:szCs w:val="22"/>
          <w:lang w:val="it-IT"/>
        </w:rPr>
        <w:t xml:space="preserve">Inoltre il Presidente cercherà di favorire una maggiore interazione tra laureandi e ufficio </w:t>
      </w:r>
      <w:proofErr w:type="spellStart"/>
      <w:r>
        <w:rPr>
          <w:color w:val="000000"/>
          <w:sz w:val="22"/>
          <w:szCs w:val="22"/>
          <w:lang w:val="it-IT"/>
        </w:rPr>
        <w:t>Placement</w:t>
      </w:r>
      <w:proofErr w:type="spellEnd"/>
      <w:r>
        <w:rPr>
          <w:color w:val="000000"/>
          <w:sz w:val="22"/>
          <w:szCs w:val="22"/>
          <w:lang w:val="it-IT"/>
        </w:rPr>
        <w:t>, e si ass</w:t>
      </w:r>
      <w:r>
        <w:rPr>
          <w:color w:val="000000"/>
          <w:sz w:val="22"/>
          <w:szCs w:val="22"/>
          <w:lang w:val="it-IT"/>
        </w:rPr>
        <w:t>i</w:t>
      </w:r>
      <w:r>
        <w:rPr>
          <w:color w:val="000000"/>
          <w:sz w:val="22"/>
          <w:szCs w:val="22"/>
          <w:lang w:val="it-IT"/>
        </w:rPr>
        <w:t>curerà che eventuali opportunità lavorative raggiun</w:t>
      </w:r>
      <w:r w:rsidR="00AE20BF">
        <w:rPr>
          <w:color w:val="000000"/>
          <w:sz w:val="22"/>
          <w:szCs w:val="22"/>
          <w:lang w:val="it-IT"/>
        </w:rPr>
        <w:t>gano facilmente i laureandi (ad es.</w:t>
      </w:r>
      <w:r>
        <w:rPr>
          <w:color w:val="000000"/>
          <w:sz w:val="22"/>
          <w:szCs w:val="22"/>
          <w:lang w:val="it-IT"/>
        </w:rPr>
        <w:t>, tramite una bacheca del sito di Dipartimento).</w:t>
      </w:r>
    </w:p>
    <w:p w14:paraId="1A955438" w14:textId="77777777" w:rsidR="0046220B" w:rsidRPr="00EC7BF6" w:rsidRDefault="0046220B" w:rsidP="0046220B">
      <w:pPr>
        <w:spacing w:line="240" w:lineRule="atLeast"/>
        <w:jc w:val="both"/>
        <w:rPr>
          <w:sz w:val="22"/>
          <w:szCs w:val="22"/>
          <w:highlight w:val="yellow"/>
          <w:lang w:val="it-IT"/>
        </w:rPr>
      </w:pPr>
    </w:p>
    <w:p w14:paraId="6DCCA8B4" w14:textId="77777777" w:rsidR="0046220B" w:rsidRPr="00EC7BF6" w:rsidRDefault="0046220B" w:rsidP="0046220B">
      <w:pPr>
        <w:jc w:val="both"/>
        <w:rPr>
          <w:b/>
          <w:color w:val="000000"/>
          <w:sz w:val="22"/>
          <w:szCs w:val="22"/>
          <w:lang w:val="it-IT"/>
        </w:rPr>
      </w:pPr>
    </w:p>
    <w:p w14:paraId="5F7102B7" w14:textId="77777777" w:rsidR="0046220B" w:rsidRPr="000C1217" w:rsidRDefault="0046220B" w:rsidP="0046220B">
      <w:pPr>
        <w:spacing w:line="360" w:lineRule="auto"/>
        <w:jc w:val="both"/>
        <w:rPr>
          <w:rFonts w:ascii="Calibri" w:eastAsia="MS Mincho" w:hAnsi="Calibri" w:cs="Helvetica"/>
          <w:lang w:val="it-IT"/>
        </w:rPr>
      </w:pPr>
    </w:p>
    <w:p w14:paraId="0D82141B" w14:textId="77777777" w:rsidR="0046220B" w:rsidRPr="00D10B1A" w:rsidRDefault="0046220B" w:rsidP="008F5140">
      <w:pPr>
        <w:spacing w:line="240" w:lineRule="atLeast"/>
        <w:jc w:val="both"/>
        <w:rPr>
          <w:sz w:val="22"/>
          <w:szCs w:val="22"/>
          <w:lang w:val="it-IT"/>
        </w:rPr>
      </w:pPr>
    </w:p>
    <w:p w14:paraId="5249F951" w14:textId="77777777" w:rsidR="008F5140" w:rsidRPr="00D10B1A" w:rsidRDefault="008F5140" w:rsidP="008F5140">
      <w:pPr>
        <w:jc w:val="both"/>
        <w:rPr>
          <w:i/>
          <w:color w:val="000000"/>
          <w:sz w:val="22"/>
          <w:szCs w:val="22"/>
          <w:lang w:val="it-IT"/>
        </w:rPr>
      </w:pPr>
    </w:p>
    <w:p w14:paraId="7AEE8A63" w14:textId="77777777" w:rsidR="008F5140" w:rsidRPr="00D10B1A" w:rsidRDefault="008F5140" w:rsidP="008F5140">
      <w:pPr>
        <w:jc w:val="both"/>
        <w:rPr>
          <w:b/>
          <w:color w:val="000000"/>
          <w:sz w:val="22"/>
          <w:szCs w:val="22"/>
          <w:lang w:val="it-IT"/>
        </w:rPr>
      </w:pPr>
      <w:proofErr w:type="gramStart"/>
      <w:r w:rsidRPr="00D10B1A">
        <w:rPr>
          <w:b/>
          <w:color w:val="000000"/>
          <w:sz w:val="22"/>
          <w:szCs w:val="22"/>
          <w:lang w:val="it-IT"/>
        </w:rPr>
        <w:t>Obiettivo n. 2:</w:t>
      </w:r>
      <w:r w:rsidR="00CC46B0">
        <w:rPr>
          <w:b/>
          <w:color w:val="000000"/>
          <w:sz w:val="22"/>
          <w:szCs w:val="22"/>
          <w:lang w:val="it-IT"/>
        </w:rPr>
        <w:t xml:space="preserve"> </w:t>
      </w:r>
      <w:r w:rsidRPr="00D10B1A">
        <w:rPr>
          <w:color w:val="000000"/>
          <w:sz w:val="22"/>
          <w:szCs w:val="22"/>
          <w:lang w:val="it-IT"/>
        </w:rPr>
        <w:t>Riscontri da parte del mondo del lavoro sulle competenze dei laureati</w:t>
      </w:r>
      <w:proofErr w:type="gramEnd"/>
    </w:p>
    <w:p w14:paraId="2C4002BC" w14:textId="77777777" w:rsidR="00CC46B0" w:rsidRDefault="00CC46B0" w:rsidP="008F5140">
      <w:pPr>
        <w:jc w:val="both"/>
        <w:rPr>
          <w:b/>
          <w:color w:val="000000"/>
          <w:sz w:val="22"/>
          <w:szCs w:val="22"/>
          <w:lang w:val="it-IT"/>
        </w:rPr>
      </w:pPr>
      <w:r>
        <w:rPr>
          <w:b/>
          <w:color w:val="000000"/>
          <w:sz w:val="22"/>
          <w:szCs w:val="22"/>
          <w:lang w:val="it-IT"/>
        </w:rPr>
        <w:t>Azioni da intraprendere:</w:t>
      </w:r>
    </w:p>
    <w:p w14:paraId="2EB5A90F" w14:textId="77777777" w:rsidR="00B4166C" w:rsidRPr="00B4166C" w:rsidRDefault="00B4166C" w:rsidP="008F5140">
      <w:pPr>
        <w:jc w:val="both"/>
        <w:rPr>
          <w:color w:val="000000"/>
          <w:sz w:val="22"/>
          <w:szCs w:val="22"/>
          <w:lang w:val="it-IT"/>
        </w:rPr>
      </w:pPr>
      <w:r>
        <w:rPr>
          <w:color w:val="000000"/>
          <w:sz w:val="22"/>
          <w:szCs w:val="22"/>
          <w:lang w:val="it-IT"/>
        </w:rPr>
        <w:t xml:space="preserve">Le seguenti azioni sono particolarmente importanti anche in vista di un riesame </w:t>
      </w:r>
      <w:proofErr w:type="gramStart"/>
      <w:r>
        <w:rPr>
          <w:color w:val="000000"/>
          <w:sz w:val="22"/>
          <w:szCs w:val="22"/>
          <w:lang w:val="it-IT"/>
        </w:rPr>
        <w:t>ciclico</w:t>
      </w:r>
      <w:proofErr w:type="gramEnd"/>
    </w:p>
    <w:p w14:paraId="0A237839" w14:textId="77777777" w:rsidR="00D97354" w:rsidRPr="00B4166C" w:rsidRDefault="00D97354" w:rsidP="00B4166C">
      <w:pPr>
        <w:pStyle w:val="Paragrafoelenco"/>
        <w:numPr>
          <w:ilvl w:val="0"/>
          <w:numId w:val="47"/>
        </w:numPr>
        <w:jc w:val="both"/>
        <w:rPr>
          <w:sz w:val="22"/>
          <w:szCs w:val="22"/>
          <w:lang w:val="it-IT"/>
        </w:rPr>
      </w:pPr>
      <w:r w:rsidRPr="00B4166C">
        <w:rPr>
          <w:sz w:val="22"/>
          <w:szCs w:val="22"/>
          <w:lang w:val="it-IT"/>
        </w:rPr>
        <w:t xml:space="preserve">Organizzazione </w:t>
      </w:r>
      <w:proofErr w:type="gramStart"/>
      <w:r w:rsidRPr="00B4166C">
        <w:rPr>
          <w:sz w:val="22"/>
          <w:szCs w:val="22"/>
          <w:lang w:val="it-IT"/>
        </w:rPr>
        <w:t xml:space="preserve">di </w:t>
      </w:r>
      <w:proofErr w:type="gramEnd"/>
      <w:r w:rsidRPr="00B4166C">
        <w:rPr>
          <w:sz w:val="22"/>
          <w:szCs w:val="22"/>
          <w:lang w:val="it-IT"/>
        </w:rPr>
        <w:t>incontri con aziende</w:t>
      </w:r>
      <w:r w:rsidR="00B4166C" w:rsidRPr="00B4166C">
        <w:rPr>
          <w:sz w:val="22"/>
          <w:szCs w:val="22"/>
          <w:lang w:val="it-IT"/>
        </w:rPr>
        <w:t xml:space="preserve"> sufficientemente </w:t>
      </w:r>
      <w:r w:rsidR="00B4166C">
        <w:rPr>
          <w:sz w:val="22"/>
          <w:szCs w:val="22"/>
          <w:lang w:val="it-IT"/>
        </w:rPr>
        <w:t xml:space="preserve"> rappresentative del </w:t>
      </w:r>
      <w:proofErr w:type="spellStart"/>
      <w:r w:rsidR="00B4166C">
        <w:rPr>
          <w:sz w:val="22"/>
          <w:szCs w:val="22"/>
          <w:lang w:val="it-IT"/>
        </w:rPr>
        <w:t>placement</w:t>
      </w:r>
      <w:proofErr w:type="spellEnd"/>
      <w:r w:rsidR="00B4166C">
        <w:rPr>
          <w:sz w:val="22"/>
          <w:szCs w:val="22"/>
          <w:lang w:val="it-IT"/>
        </w:rPr>
        <w:t xml:space="preserve"> tipico dei laureati in Ingegneria Informatica, al fine di raccogliere riscontri sulle competenze richieste rispetto a quelle offerte.</w:t>
      </w:r>
    </w:p>
    <w:p w14:paraId="0DC7D909" w14:textId="77777777" w:rsidR="00D97354" w:rsidRPr="00B4166C" w:rsidRDefault="00B4166C" w:rsidP="00B4166C">
      <w:pPr>
        <w:pStyle w:val="Paragrafoelenco"/>
        <w:numPr>
          <w:ilvl w:val="0"/>
          <w:numId w:val="47"/>
        </w:numPr>
        <w:jc w:val="both"/>
        <w:rPr>
          <w:sz w:val="22"/>
          <w:szCs w:val="22"/>
          <w:lang w:val="it-IT"/>
        </w:rPr>
      </w:pPr>
      <w:r>
        <w:rPr>
          <w:sz w:val="22"/>
          <w:szCs w:val="22"/>
          <w:lang w:val="it-IT"/>
        </w:rPr>
        <w:t xml:space="preserve">In alternativa all’organizzazione degli incontri con le aziende (ove questi dovessero </w:t>
      </w:r>
      <w:proofErr w:type="gramStart"/>
      <w:r>
        <w:rPr>
          <w:sz w:val="22"/>
          <w:szCs w:val="22"/>
          <w:lang w:val="it-IT"/>
        </w:rPr>
        <w:t>risultare</w:t>
      </w:r>
      <w:proofErr w:type="gramEnd"/>
      <w:r>
        <w:rPr>
          <w:sz w:val="22"/>
          <w:szCs w:val="22"/>
          <w:lang w:val="it-IT"/>
        </w:rPr>
        <w:t xml:space="preserve"> non fattibili o poco significativi), sarà possibile condurre s</w:t>
      </w:r>
      <w:r w:rsidR="00D97354" w:rsidRPr="00B4166C">
        <w:rPr>
          <w:sz w:val="22"/>
          <w:szCs w:val="22"/>
          <w:lang w:val="it-IT"/>
        </w:rPr>
        <w:t>tudi di settore</w:t>
      </w:r>
      <w:r>
        <w:rPr>
          <w:sz w:val="22"/>
          <w:szCs w:val="22"/>
          <w:lang w:val="it-IT"/>
        </w:rPr>
        <w:t>.</w:t>
      </w:r>
    </w:p>
    <w:p w14:paraId="46DDD5D5" w14:textId="77777777" w:rsidR="00CC46B0" w:rsidRDefault="008F5140" w:rsidP="008F5140">
      <w:pPr>
        <w:jc w:val="both"/>
        <w:rPr>
          <w:b/>
          <w:color w:val="000000"/>
          <w:sz w:val="22"/>
          <w:szCs w:val="22"/>
          <w:lang w:val="it-IT"/>
        </w:rPr>
      </w:pPr>
      <w:proofErr w:type="gramStart"/>
      <w:r w:rsidRPr="00D10B1A">
        <w:rPr>
          <w:b/>
          <w:color w:val="000000"/>
          <w:sz w:val="22"/>
          <w:szCs w:val="22"/>
          <w:lang w:val="it-IT"/>
        </w:rPr>
        <w:t>Modalità</w:t>
      </w:r>
      <w:proofErr w:type="gramEnd"/>
      <w:r w:rsidRPr="00D10B1A">
        <w:rPr>
          <w:b/>
          <w:color w:val="000000"/>
          <w:sz w:val="22"/>
          <w:szCs w:val="22"/>
          <w:lang w:val="it-IT"/>
        </w:rPr>
        <w:t>, risorse, scadenze previste, respon</w:t>
      </w:r>
      <w:r w:rsidR="00CC46B0">
        <w:rPr>
          <w:b/>
          <w:color w:val="000000"/>
          <w:sz w:val="22"/>
          <w:szCs w:val="22"/>
          <w:lang w:val="it-IT"/>
        </w:rPr>
        <w:t>sabilità:</w:t>
      </w:r>
    </w:p>
    <w:p w14:paraId="4761229F" w14:textId="77777777" w:rsidR="008C419C" w:rsidRDefault="003853AE" w:rsidP="008C419C">
      <w:pPr>
        <w:jc w:val="both"/>
        <w:rPr>
          <w:color w:val="000000"/>
          <w:sz w:val="22"/>
          <w:szCs w:val="22"/>
          <w:lang w:val="it-IT"/>
        </w:rPr>
      </w:pPr>
      <w:r>
        <w:rPr>
          <w:color w:val="000000"/>
          <w:sz w:val="22"/>
          <w:szCs w:val="22"/>
          <w:lang w:val="it-IT"/>
        </w:rPr>
        <w:t xml:space="preserve">L’incontro sarà pianificato nel periodo Giugno-Ottobre. Il Presidente, con il supporto di altri docenti del </w:t>
      </w:r>
      <w:proofErr w:type="spellStart"/>
      <w:r w:rsidR="00CD42F4">
        <w:rPr>
          <w:color w:val="000000"/>
          <w:sz w:val="22"/>
          <w:szCs w:val="22"/>
          <w:lang w:val="it-IT"/>
        </w:rPr>
        <w:t>CdS</w:t>
      </w:r>
      <w:proofErr w:type="spellEnd"/>
      <w:r>
        <w:rPr>
          <w:color w:val="000000"/>
          <w:sz w:val="22"/>
          <w:szCs w:val="22"/>
          <w:lang w:val="it-IT"/>
        </w:rPr>
        <w:t xml:space="preserve"> organizzerà un workshop in cui inviterà rappresentanti di aziende.  Pur tuttavia, potrebbe essere necessario </w:t>
      </w:r>
      <w:proofErr w:type="gramStart"/>
      <w:r>
        <w:rPr>
          <w:color w:val="000000"/>
          <w:sz w:val="22"/>
          <w:szCs w:val="22"/>
          <w:lang w:val="it-IT"/>
        </w:rPr>
        <w:t>reperire</w:t>
      </w:r>
      <w:proofErr w:type="gramEnd"/>
      <w:r>
        <w:rPr>
          <w:color w:val="000000"/>
          <w:sz w:val="22"/>
          <w:szCs w:val="22"/>
          <w:lang w:val="it-IT"/>
        </w:rPr>
        <w:t xml:space="preserve"> fondi necessari all’organizzazione dell’evento (</w:t>
      </w:r>
      <w:r w:rsidR="00AE20BF">
        <w:rPr>
          <w:color w:val="000000"/>
          <w:sz w:val="22"/>
          <w:szCs w:val="22"/>
          <w:lang w:val="it-IT"/>
        </w:rPr>
        <w:t xml:space="preserve">ad </w:t>
      </w:r>
      <w:r>
        <w:rPr>
          <w:color w:val="000000"/>
          <w:sz w:val="22"/>
          <w:szCs w:val="22"/>
          <w:lang w:val="it-IT"/>
        </w:rPr>
        <w:t>es. per rimborso spese di invitati).</w:t>
      </w:r>
    </w:p>
    <w:p w14:paraId="747A0A38" w14:textId="77777777" w:rsidR="003853AE" w:rsidRPr="008C419C" w:rsidRDefault="003853AE" w:rsidP="008C419C">
      <w:pPr>
        <w:jc w:val="both"/>
        <w:rPr>
          <w:color w:val="000000"/>
          <w:sz w:val="22"/>
          <w:szCs w:val="22"/>
          <w:lang w:val="it-IT"/>
        </w:rPr>
      </w:pPr>
      <w:r>
        <w:rPr>
          <w:color w:val="000000"/>
          <w:sz w:val="22"/>
          <w:szCs w:val="22"/>
          <w:lang w:val="it-IT"/>
        </w:rPr>
        <w:t xml:space="preserve">Per quanto concerne invece </w:t>
      </w:r>
      <w:r w:rsidR="0045145E">
        <w:rPr>
          <w:color w:val="000000"/>
          <w:sz w:val="22"/>
          <w:szCs w:val="22"/>
          <w:lang w:val="it-IT"/>
        </w:rPr>
        <w:t xml:space="preserve">la possibilità di </w:t>
      </w:r>
      <w:proofErr w:type="gramStart"/>
      <w:r w:rsidR="0045145E">
        <w:rPr>
          <w:color w:val="000000"/>
          <w:sz w:val="22"/>
          <w:szCs w:val="22"/>
          <w:lang w:val="it-IT"/>
        </w:rPr>
        <w:t>effettuare</w:t>
      </w:r>
      <w:proofErr w:type="gramEnd"/>
      <w:r w:rsidR="0045145E">
        <w:rPr>
          <w:color w:val="000000"/>
          <w:sz w:val="22"/>
          <w:szCs w:val="22"/>
          <w:lang w:val="it-IT"/>
        </w:rPr>
        <w:t xml:space="preserve"> studi di settore, </w:t>
      </w:r>
      <w:r w:rsidR="00CD42F4">
        <w:rPr>
          <w:color w:val="000000"/>
          <w:sz w:val="22"/>
          <w:szCs w:val="22"/>
          <w:lang w:val="it-IT"/>
        </w:rPr>
        <w:t xml:space="preserve">anche se il Presidente del </w:t>
      </w:r>
      <w:proofErr w:type="spellStart"/>
      <w:r w:rsidR="00CD42F4">
        <w:rPr>
          <w:color w:val="000000"/>
          <w:sz w:val="22"/>
          <w:szCs w:val="22"/>
          <w:lang w:val="it-IT"/>
        </w:rPr>
        <w:t>CdS</w:t>
      </w:r>
      <w:proofErr w:type="spellEnd"/>
      <w:r w:rsidR="0045145E">
        <w:rPr>
          <w:color w:val="000000"/>
          <w:sz w:val="22"/>
          <w:szCs w:val="22"/>
          <w:lang w:val="it-IT"/>
        </w:rPr>
        <w:t xml:space="preserve"> e i d</w:t>
      </w:r>
      <w:r w:rsidR="0045145E">
        <w:rPr>
          <w:color w:val="000000"/>
          <w:sz w:val="22"/>
          <w:szCs w:val="22"/>
          <w:lang w:val="it-IT"/>
        </w:rPr>
        <w:t>o</w:t>
      </w:r>
      <w:r w:rsidR="0045145E">
        <w:rPr>
          <w:color w:val="000000"/>
          <w:sz w:val="22"/>
          <w:szCs w:val="22"/>
          <w:lang w:val="it-IT"/>
        </w:rPr>
        <w:t>centi potranno supportare la predisposizione di questionari, chiaramente l’attività richiede risorse</w:t>
      </w:r>
      <w:r w:rsidR="00AE20BF">
        <w:rPr>
          <w:color w:val="000000"/>
          <w:sz w:val="22"/>
          <w:szCs w:val="22"/>
          <w:lang w:val="it-IT"/>
        </w:rPr>
        <w:t>, anche</w:t>
      </w:r>
      <w:r w:rsidR="0045145E">
        <w:rPr>
          <w:color w:val="000000"/>
          <w:sz w:val="22"/>
          <w:szCs w:val="22"/>
          <w:lang w:val="it-IT"/>
        </w:rPr>
        <w:t xml:space="preserve"> umane</w:t>
      </w:r>
      <w:r w:rsidR="00AE20BF">
        <w:rPr>
          <w:color w:val="000000"/>
          <w:sz w:val="22"/>
          <w:szCs w:val="22"/>
          <w:lang w:val="it-IT"/>
        </w:rPr>
        <w:t>,</w:t>
      </w:r>
      <w:r w:rsidR="0045145E">
        <w:rPr>
          <w:color w:val="000000"/>
          <w:sz w:val="22"/>
          <w:szCs w:val="22"/>
          <w:lang w:val="it-IT"/>
        </w:rPr>
        <w:t xml:space="preserve"> da individuare.</w:t>
      </w:r>
    </w:p>
    <w:p w14:paraId="08E70C18" w14:textId="77777777" w:rsidR="008C419C" w:rsidRPr="00D10B1A" w:rsidRDefault="008C419C" w:rsidP="008F5140">
      <w:pPr>
        <w:jc w:val="both"/>
        <w:rPr>
          <w:color w:val="000000"/>
          <w:sz w:val="22"/>
          <w:szCs w:val="22"/>
          <w:lang w:val="it-IT"/>
        </w:rPr>
      </w:pPr>
    </w:p>
    <w:p w14:paraId="22C7B10A" w14:textId="77777777" w:rsidR="008F5140" w:rsidRPr="00D10B1A" w:rsidRDefault="008F5140" w:rsidP="008F5140">
      <w:pPr>
        <w:jc w:val="both"/>
        <w:rPr>
          <w:color w:val="000000"/>
          <w:sz w:val="22"/>
          <w:szCs w:val="22"/>
          <w:lang w:val="it-IT"/>
        </w:rPr>
      </w:pPr>
    </w:p>
    <w:p w14:paraId="61DF8893" w14:textId="77777777" w:rsidR="008F5140" w:rsidRPr="00D10B1A" w:rsidRDefault="008F5140" w:rsidP="008F5140">
      <w:pPr>
        <w:jc w:val="both"/>
        <w:rPr>
          <w:color w:val="000000"/>
          <w:sz w:val="22"/>
          <w:szCs w:val="22"/>
          <w:lang w:val="it-IT"/>
        </w:rPr>
      </w:pPr>
      <w:r w:rsidRPr="00D10B1A">
        <w:rPr>
          <w:b/>
          <w:color w:val="000000"/>
          <w:sz w:val="22"/>
          <w:szCs w:val="22"/>
          <w:lang w:val="it-IT"/>
        </w:rPr>
        <w:t>Obiettivo n.3:</w:t>
      </w:r>
      <w:r w:rsidRPr="00D10B1A">
        <w:rPr>
          <w:color w:val="000000"/>
          <w:sz w:val="22"/>
          <w:szCs w:val="22"/>
          <w:lang w:val="it-IT"/>
        </w:rPr>
        <w:t xml:space="preserve"> Favorire la continuazione degli studi</w:t>
      </w:r>
    </w:p>
    <w:p w14:paraId="5787553B" w14:textId="77777777" w:rsidR="008F5140" w:rsidRPr="00D10B1A" w:rsidRDefault="008F5140" w:rsidP="008F5140">
      <w:pPr>
        <w:jc w:val="both"/>
        <w:rPr>
          <w:color w:val="000000"/>
          <w:sz w:val="22"/>
          <w:szCs w:val="22"/>
          <w:lang w:val="it-IT"/>
        </w:rPr>
      </w:pPr>
      <w:r w:rsidRPr="00D10B1A">
        <w:rPr>
          <w:b/>
          <w:color w:val="000000"/>
          <w:sz w:val="22"/>
          <w:szCs w:val="22"/>
          <w:lang w:val="it-IT"/>
        </w:rPr>
        <w:t>Azioni da intraprendere</w:t>
      </w:r>
      <w:r w:rsidRPr="00D10B1A">
        <w:rPr>
          <w:color w:val="000000"/>
          <w:sz w:val="22"/>
          <w:szCs w:val="22"/>
          <w:lang w:val="it-IT"/>
        </w:rPr>
        <w:t>.</w:t>
      </w:r>
      <w:r w:rsidRPr="00D10B1A">
        <w:rPr>
          <w:sz w:val="22"/>
          <w:szCs w:val="22"/>
          <w:lang w:val="it-IT"/>
        </w:rPr>
        <w:t xml:space="preserve"> Il numero </w:t>
      </w:r>
      <w:r w:rsidR="0070630C">
        <w:rPr>
          <w:sz w:val="22"/>
          <w:szCs w:val="22"/>
          <w:lang w:val="it-IT"/>
        </w:rPr>
        <w:t>degli studenti laureati che</w:t>
      </w:r>
      <w:r w:rsidR="00016C0A" w:rsidRPr="00D10B1A">
        <w:rPr>
          <w:color w:val="000000"/>
          <w:sz w:val="22"/>
          <w:szCs w:val="22"/>
          <w:lang w:val="it-IT"/>
        </w:rPr>
        <w:t xml:space="preserve"> continua</w:t>
      </w:r>
      <w:r w:rsidRPr="00D10B1A">
        <w:rPr>
          <w:color w:val="000000"/>
          <w:sz w:val="22"/>
          <w:szCs w:val="22"/>
          <w:lang w:val="it-IT"/>
        </w:rPr>
        <w:t xml:space="preserve"> gli studi è, come già osservato, a</w:t>
      </w:r>
      <w:r w:rsidRPr="00D10B1A">
        <w:rPr>
          <w:color w:val="000000"/>
          <w:sz w:val="22"/>
          <w:szCs w:val="22"/>
          <w:lang w:val="it-IT"/>
        </w:rPr>
        <w:t>n</w:t>
      </w:r>
      <w:r w:rsidRPr="00D10B1A">
        <w:rPr>
          <w:color w:val="000000"/>
          <w:sz w:val="22"/>
          <w:szCs w:val="22"/>
          <w:lang w:val="it-IT"/>
        </w:rPr>
        <w:t>cora inferiore al dato nazionale e dunque incrementabile. Saranno, per</w:t>
      </w:r>
      <w:r w:rsidR="00DD48E2">
        <w:rPr>
          <w:color w:val="000000"/>
          <w:sz w:val="22"/>
          <w:szCs w:val="22"/>
          <w:lang w:val="it-IT"/>
        </w:rPr>
        <w:t xml:space="preserve"> questo, intraprese azioni per invogli</w:t>
      </w:r>
      <w:r w:rsidR="00DD48E2">
        <w:rPr>
          <w:color w:val="000000"/>
          <w:sz w:val="22"/>
          <w:szCs w:val="22"/>
          <w:lang w:val="it-IT"/>
        </w:rPr>
        <w:t>a</w:t>
      </w:r>
      <w:r w:rsidR="00DD48E2">
        <w:rPr>
          <w:color w:val="000000"/>
          <w:sz w:val="22"/>
          <w:szCs w:val="22"/>
          <w:lang w:val="it-IT"/>
        </w:rPr>
        <w:t>re</w:t>
      </w:r>
      <w:r w:rsidRPr="00D10B1A">
        <w:rPr>
          <w:color w:val="000000"/>
          <w:sz w:val="22"/>
          <w:szCs w:val="22"/>
          <w:lang w:val="it-IT"/>
        </w:rPr>
        <w:t xml:space="preserve"> gli studenti a conti</w:t>
      </w:r>
      <w:r w:rsidR="00DD48E2">
        <w:rPr>
          <w:color w:val="000000"/>
          <w:sz w:val="22"/>
          <w:szCs w:val="22"/>
          <w:lang w:val="it-IT"/>
        </w:rPr>
        <w:t>nuare gli studi</w:t>
      </w:r>
      <w:r w:rsidR="0070630C">
        <w:rPr>
          <w:color w:val="000000"/>
          <w:sz w:val="22"/>
          <w:szCs w:val="22"/>
          <w:lang w:val="it-IT"/>
        </w:rPr>
        <w:t>, specie presso questo stesso Ateneo,</w:t>
      </w:r>
      <w:r w:rsidR="00DD48E2">
        <w:rPr>
          <w:color w:val="000000"/>
          <w:sz w:val="22"/>
          <w:szCs w:val="22"/>
          <w:lang w:val="it-IT"/>
        </w:rPr>
        <w:t xml:space="preserve"> e quindi</w:t>
      </w:r>
      <w:r w:rsidR="0070630C">
        <w:rPr>
          <w:color w:val="000000"/>
          <w:sz w:val="22"/>
          <w:szCs w:val="22"/>
          <w:lang w:val="it-IT"/>
        </w:rPr>
        <w:t xml:space="preserve"> iscriversi al corso di laurea</w:t>
      </w:r>
      <w:r w:rsidRPr="00D10B1A">
        <w:rPr>
          <w:color w:val="000000"/>
          <w:sz w:val="22"/>
          <w:szCs w:val="22"/>
          <w:lang w:val="it-IT"/>
        </w:rPr>
        <w:t xml:space="preserve"> magistrale. Nella fattispecie:</w:t>
      </w:r>
    </w:p>
    <w:p w14:paraId="7DDD8C80" w14:textId="77777777" w:rsidR="008F5140" w:rsidRPr="00032965" w:rsidRDefault="00032965" w:rsidP="0046220B">
      <w:pPr>
        <w:pStyle w:val="Paragrafoelenco"/>
        <w:numPr>
          <w:ilvl w:val="0"/>
          <w:numId w:val="46"/>
        </w:numPr>
        <w:suppressAutoHyphens w:val="0"/>
        <w:spacing w:line="240" w:lineRule="atLeast"/>
        <w:jc w:val="both"/>
        <w:rPr>
          <w:sz w:val="22"/>
          <w:szCs w:val="22"/>
          <w:lang w:val="it-IT"/>
        </w:rPr>
      </w:pPr>
      <w:r w:rsidRPr="00032965">
        <w:rPr>
          <w:sz w:val="22"/>
          <w:szCs w:val="22"/>
          <w:lang w:val="it-IT"/>
        </w:rPr>
        <w:t>Organizzazione</w:t>
      </w:r>
      <w:r w:rsidR="00F56E9A">
        <w:rPr>
          <w:sz w:val="22"/>
          <w:szCs w:val="22"/>
          <w:lang w:val="it-IT"/>
        </w:rPr>
        <w:t>, come negli anni passati,</w:t>
      </w:r>
      <w:r w:rsidRPr="00032965">
        <w:rPr>
          <w:sz w:val="22"/>
          <w:szCs w:val="22"/>
          <w:lang w:val="it-IT"/>
        </w:rPr>
        <w:t xml:space="preserve"> </w:t>
      </w:r>
      <w:proofErr w:type="gramStart"/>
      <w:r w:rsidRPr="00032965">
        <w:rPr>
          <w:sz w:val="22"/>
          <w:szCs w:val="22"/>
          <w:lang w:val="it-IT"/>
        </w:rPr>
        <w:t xml:space="preserve">di </w:t>
      </w:r>
      <w:proofErr w:type="gramEnd"/>
      <w:r w:rsidRPr="00032965">
        <w:rPr>
          <w:sz w:val="22"/>
          <w:szCs w:val="22"/>
          <w:lang w:val="it-IT"/>
        </w:rPr>
        <w:t>interventi (nell’ambito di una giornata specifica, ma a</w:t>
      </w:r>
      <w:r w:rsidRPr="00032965">
        <w:rPr>
          <w:sz w:val="22"/>
          <w:szCs w:val="22"/>
          <w:lang w:val="it-IT"/>
        </w:rPr>
        <w:t>n</w:t>
      </w:r>
      <w:r w:rsidRPr="00032965">
        <w:rPr>
          <w:sz w:val="22"/>
          <w:szCs w:val="22"/>
          <w:lang w:val="it-IT"/>
        </w:rPr>
        <w:t xml:space="preserve">che mediante seminari e video) in cui ex studenti </w:t>
      </w:r>
      <w:r w:rsidR="0070630C">
        <w:rPr>
          <w:sz w:val="22"/>
          <w:szCs w:val="22"/>
          <w:lang w:val="it-IT"/>
        </w:rPr>
        <w:t xml:space="preserve">laureati magistrali </w:t>
      </w:r>
      <w:r w:rsidRPr="00032965">
        <w:rPr>
          <w:sz w:val="22"/>
          <w:szCs w:val="22"/>
          <w:lang w:val="it-IT"/>
        </w:rPr>
        <w:t>riporteranno le loro storie di successo nel mondo del lavoro, anche all’estero.</w:t>
      </w:r>
    </w:p>
    <w:p w14:paraId="3764030F" w14:textId="77777777" w:rsidR="008F5140" w:rsidRPr="00032965" w:rsidRDefault="00032965" w:rsidP="004622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sz w:val="22"/>
          <w:szCs w:val="22"/>
          <w:lang w:val="it-IT"/>
        </w:rPr>
      </w:pPr>
      <w:r w:rsidRPr="00032965">
        <w:rPr>
          <w:rFonts w:eastAsia="MS Mincho"/>
          <w:sz w:val="22"/>
          <w:szCs w:val="22"/>
          <w:lang w:val="it-IT"/>
        </w:rPr>
        <w:t>Organizzazione di specifici s</w:t>
      </w:r>
      <w:r w:rsidR="008F5140" w:rsidRPr="00032965">
        <w:rPr>
          <w:rFonts w:eastAsia="MS Mincho"/>
          <w:sz w:val="22"/>
          <w:szCs w:val="22"/>
          <w:lang w:val="it-IT"/>
        </w:rPr>
        <w:t>eminari di orientamento.</w:t>
      </w:r>
    </w:p>
    <w:p w14:paraId="12D63A55" w14:textId="44B2B841" w:rsidR="008F5140" w:rsidRPr="00D10B1A" w:rsidRDefault="008F5140" w:rsidP="008F5140">
      <w:pPr>
        <w:jc w:val="both"/>
        <w:rPr>
          <w:color w:val="000000"/>
          <w:sz w:val="22"/>
          <w:szCs w:val="22"/>
          <w:lang w:val="it-IT"/>
        </w:rPr>
      </w:pPr>
      <w:proofErr w:type="gramStart"/>
      <w:r w:rsidRPr="00D10B1A">
        <w:rPr>
          <w:b/>
          <w:color w:val="000000"/>
          <w:sz w:val="22"/>
          <w:szCs w:val="22"/>
          <w:lang w:val="it-IT"/>
        </w:rPr>
        <w:t>Modalità</w:t>
      </w:r>
      <w:proofErr w:type="gramEnd"/>
      <w:r w:rsidRPr="00D10B1A">
        <w:rPr>
          <w:b/>
          <w:color w:val="000000"/>
          <w:sz w:val="22"/>
          <w:szCs w:val="22"/>
          <w:lang w:val="it-IT"/>
        </w:rPr>
        <w:t>, risorse, scadenze previste, responsabilità.</w:t>
      </w:r>
      <w:r w:rsidR="00CD42F4">
        <w:rPr>
          <w:color w:val="000000"/>
          <w:sz w:val="22"/>
          <w:szCs w:val="22"/>
          <w:lang w:val="it-IT"/>
        </w:rPr>
        <w:t xml:space="preserve"> Il Presidente del </w:t>
      </w:r>
      <w:proofErr w:type="spellStart"/>
      <w:r w:rsidR="00CD42F4">
        <w:rPr>
          <w:color w:val="000000"/>
          <w:sz w:val="22"/>
          <w:szCs w:val="22"/>
          <w:lang w:val="it-IT"/>
        </w:rPr>
        <w:t>CdS</w:t>
      </w:r>
      <w:proofErr w:type="spellEnd"/>
      <w:r w:rsidRPr="00D10B1A">
        <w:rPr>
          <w:color w:val="000000"/>
          <w:sz w:val="22"/>
          <w:szCs w:val="22"/>
          <w:lang w:val="it-IT"/>
        </w:rPr>
        <w:t xml:space="preserve">, con l’aiuto di docenti scelti dal Consiglio di </w:t>
      </w:r>
      <w:proofErr w:type="spellStart"/>
      <w:r w:rsidR="00CD42F4">
        <w:rPr>
          <w:color w:val="000000"/>
          <w:sz w:val="22"/>
          <w:szCs w:val="22"/>
          <w:lang w:val="it-IT"/>
        </w:rPr>
        <w:t>CdS</w:t>
      </w:r>
      <w:proofErr w:type="spellEnd"/>
      <w:r w:rsidRPr="00D10B1A">
        <w:rPr>
          <w:color w:val="000000"/>
          <w:sz w:val="22"/>
          <w:szCs w:val="22"/>
          <w:lang w:val="it-IT"/>
        </w:rPr>
        <w:t xml:space="preserve">, </w:t>
      </w:r>
      <w:proofErr w:type="gramStart"/>
      <w:r w:rsidRPr="00D10B1A">
        <w:rPr>
          <w:color w:val="000000"/>
          <w:sz w:val="22"/>
          <w:szCs w:val="22"/>
          <w:lang w:val="it-IT"/>
        </w:rPr>
        <w:t>provvederà a</w:t>
      </w:r>
      <w:proofErr w:type="gramEnd"/>
      <w:r w:rsidRPr="00D10B1A">
        <w:rPr>
          <w:color w:val="000000"/>
          <w:sz w:val="22"/>
          <w:szCs w:val="22"/>
          <w:lang w:val="it-IT"/>
        </w:rPr>
        <w:t xml:space="preserve"> stilare un calendario di incontri con gli studenti (seminari di orientamento) volte ad illustrare i vantaggi della laurea </w:t>
      </w:r>
      <w:r w:rsidR="00B84AF3">
        <w:rPr>
          <w:color w:val="000000"/>
          <w:sz w:val="22"/>
          <w:szCs w:val="22"/>
          <w:lang w:val="it-IT"/>
        </w:rPr>
        <w:t>magistrale. Sarà organizzato</w:t>
      </w:r>
      <w:r w:rsidR="0070630C">
        <w:rPr>
          <w:color w:val="000000"/>
          <w:sz w:val="22"/>
          <w:szCs w:val="22"/>
          <w:lang w:val="it-IT"/>
        </w:rPr>
        <w:t xml:space="preserve"> un</w:t>
      </w:r>
      <w:r w:rsidRPr="00D10B1A">
        <w:rPr>
          <w:color w:val="000000"/>
          <w:sz w:val="22"/>
          <w:szCs w:val="22"/>
          <w:lang w:val="it-IT"/>
        </w:rPr>
        <w:t xml:space="preserve"> </w:t>
      </w:r>
      <w:r w:rsidR="0070630C">
        <w:rPr>
          <w:color w:val="000000"/>
          <w:sz w:val="22"/>
          <w:szCs w:val="22"/>
          <w:lang w:val="it-IT"/>
        </w:rPr>
        <w:t>evento</w:t>
      </w:r>
      <w:r w:rsidRPr="00D10B1A">
        <w:rPr>
          <w:color w:val="000000"/>
          <w:sz w:val="22"/>
          <w:szCs w:val="22"/>
          <w:lang w:val="it-IT"/>
        </w:rPr>
        <w:t xml:space="preserve"> in cui alcuni degli studenti che </w:t>
      </w:r>
      <w:r w:rsidR="0070630C">
        <w:rPr>
          <w:color w:val="000000"/>
          <w:sz w:val="22"/>
          <w:szCs w:val="22"/>
          <w:lang w:val="it-IT"/>
        </w:rPr>
        <w:t>stanno avendo/</w:t>
      </w:r>
      <w:r w:rsidRPr="00D10B1A">
        <w:rPr>
          <w:color w:val="000000"/>
          <w:sz w:val="22"/>
          <w:szCs w:val="22"/>
          <w:lang w:val="it-IT"/>
        </w:rPr>
        <w:t>hanno avuto una carriera particolarmente brillante racconteranno la loro esperienza, fo</w:t>
      </w:r>
      <w:r w:rsidRPr="00D10B1A">
        <w:rPr>
          <w:color w:val="000000"/>
          <w:sz w:val="22"/>
          <w:szCs w:val="22"/>
          <w:lang w:val="it-IT"/>
        </w:rPr>
        <w:t>r</w:t>
      </w:r>
      <w:r w:rsidRPr="00D10B1A">
        <w:rPr>
          <w:color w:val="000000"/>
          <w:sz w:val="22"/>
          <w:szCs w:val="22"/>
          <w:lang w:val="it-IT"/>
        </w:rPr>
        <w:t>nendo suggeri</w:t>
      </w:r>
      <w:r w:rsidR="009313B3">
        <w:rPr>
          <w:color w:val="000000"/>
          <w:sz w:val="22"/>
          <w:szCs w:val="22"/>
          <w:lang w:val="it-IT"/>
        </w:rPr>
        <w:t>menti, consigli e</w:t>
      </w:r>
      <w:r w:rsidRPr="00D10B1A">
        <w:rPr>
          <w:color w:val="000000"/>
          <w:sz w:val="22"/>
          <w:szCs w:val="22"/>
          <w:lang w:val="it-IT"/>
        </w:rPr>
        <w:t xml:space="preserve"> indicazioni su come costruire in modo appropriato la propria carriera, val</w:t>
      </w:r>
      <w:r w:rsidRPr="00D10B1A">
        <w:rPr>
          <w:color w:val="000000"/>
          <w:sz w:val="22"/>
          <w:szCs w:val="22"/>
          <w:lang w:val="it-IT"/>
        </w:rPr>
        <w:t>o</w:t>
      </w:r>
      <w:r w:rsidRPr="00D10B1A">
        <w:rPr>
          <w:color w:val="000000"/>
          <w:sz w:val="22"/>
          <w:szCs w:val="22"/>
          <w:lang w:val="it-IT"/>
        </w:rPr>
        <w:t>rizzando così la necessità di completare il ciclo di studi</w:t>
      </w:r>
      <w:r w:rsidR="0070630C">
        <w:rPr>
          <w:color w:val="000000"/>
          <w:sz w:val="22"/>
          <w:szCs w:val="22"/>
          <w:lang w:val="it-IT"/>
        </w:rPr>
        <w:t xml:space="preserve"> con la Laurea magistrale. Nello stesso</w:t>
      </w:r>
      <w:r w:rsidRPr="00D10B1A">
        <w:rPr>
          <w:color w:val="000000"/>
          <w:sz w:val="22"/>
          <w:szCs w:val="22"/>
          <w:lang w:val="it-IT"/>
        </w:rPr>
        <w:t xml:space="preserve"> </w:t>
      </w:r>
      <w:r w:rsidR="0070630C">
        <w:rPr>
          <w:color w:val="000000"/>
          <w:sz w:val="22"/>
          <w:szCs w:val="22"/>
          <w:lang w:val="it-IT"/>
        </w:rPr>
        <w:t>evento</w:t>
      </w:r>
      <w:r w:rsidRPr="00D10B1A">
        <w:rPr>
          <w:color w:val="000000"/>
          <w:sz w:val="22"/>
          <w:szCs w:val="22"/>
          <w:lang w:val="it-IT"/>
        </w:rPr>
        <w:t xml:space="preserve"> sara</w:t>
      </w:r>
      <w:r w:rsidRPr="00D10B1A">
        <w:rPr>
          <w:color w:val="000000"/>
          <w:sz w:val="22"/>
          <w:szCs w:val="22"/>
          <w:lang w:val="it-IT"/>
        </w:rPr>
        <w:t>n</w:t>
      </w:r>
      <w:r w:rsidRPr="00D10B1A">
        <w:rPr>
          <w:color w:val="000000"/>
          <w:sz w:val="22"/>
          <w:szCs w:val="22"/>
          <w:lang w:val="it-IT"/>
        </w:rPr>
        <w:t>no intervistati rappresentanti di aziende e centri di ricerca che hanno in essere collaborazioni con docenti e ricercato</w:t>
      </w:r>
      <w:r w:rsidR="0070630C">
        <w:rPr>
          <w:color w:val="000000"/>
          <w:sz w:val="22"/>
          <w:szCs w:val="22"/>
          <w:lang w:val="it-IT"/>
        </w:rPr>
        <w:t xml:space="preserve">ri di </w:t>
      </w:r>
      <w:proofErr w:type="gramStart"/>
      <w:r w:rsidR="0070630C">
        <w:rPr>
          <w:color w:val="000000"/>
          <w:sz w:val="22"/>
          <w:szCs w:val="22"/>
          <w:lang w:val="it-IT"/>
        </w:rPr>
        <w:t>questo</w:t>
      </w:r>
      <w:proofErr w:type="gramEnd"/>
      <w:r w:rsidR="0070630C">
        <w:rPr>
          <w:color w:val="000000"/>
          <w:sz w:val="22"/>
          <w:szCs w:val="22"/>
          <w:lang w:val="it-IT"/>
        </w:rPr>
        <w:t xml:space="preserve"> Ateneo</w:t>
      </w:r>
      <w:r w:rsidRPr="00D10B1A">
        <w:rPr>
          <w:color w:val="000000"/>
          <w:sz w:val="22"/>
          <w:szCs w:val="22"/>
          <w:lang w:val="it-IT"/>
        </w:rPr>
        <w:t>, per motivare gli studenti a continuare gli studi.</w:t>
      </w:r>
      <w:r w:rsidR="00F56E9A">
        <w:rPr>
          <w:color w:val="000000"/>
          <w:sz w:val="22"/>
          <w:szCs w:val="22"/>
          <w:lang w:val="it-IT"/>
        </w:rPr>
        <w:t xml:space="preserve"> Nel caso dell’organizzazione di un Open </w:t>
      </w:r>
      <w:proofErr w:type="spellStart"/>
      <w:r w:rsidR="00F56E9A">
        <w:rPr>
          <w:color w:val="000000"/>
          <w:sz w:val="22"/>
          <w:szCs w:val="22"/>
          <w:lang w:val="it-IT"/>
        </w:rPr>
        <w:t>Day</w:t>
      </w:r>
      <w:proofErr w:type="spellEnd"/>
      <w:r w:rsidR="00F56E9A">
        <w:rPr>
          <w:color w:val="000000"/>
          <w:sz w:val="22"/>
          <w:szCs w:val="22"/>
          <w:lang w:val="it-IT"/>
        </w:rPr>
        <w:t xml:space="preserve">, l’attività </w:t>
      </w:r>
      <w:r w:rsidR="0070630C">
        <w:rPr>
          <w:color w:val="000000"/>
          <w:sz w:val="22"/>
          <w:szCs w:val="22"/>
          <w:lang w:val="it-IT"/>
        </w:rPr>
        <w:t>sarà</w:t>
      </w:r>
      <w:r w:rsidR="00F56E9A">
        <w:rPr>
          <w:color w:val="000000"/>
          <w:sz w:val="22"/>
          <w:szCs w:val="22"/>
          <w:lang w:val="it-IT"/>
        </w:rPr>
        <w:t xml:space="preserve"> effettuata</w:t>
      </w:r>
      <w:r w:rsidR="00CD42F4">
        <w:rPr>
          <w:color w:val="000000"/>
          <w:sz w:val="22"/>
          <w:szCs w:val="22"/>
          <w:lang w:val="it-IT"/>
        </w:rPr>
        <w:t xml:space="preserve"> coordinandosi con gli altri </w:t>
      </w:r>
      <w:proofErr w:type="spellStart"/>
      <w:r w:rsidR="00CD42F4">
        <w:rPr>
          <w:color w:val="000000"/>
          <w:sz w:val="22"/>
          <w:szCs w:val="22"/>
          <w:lang w:val="it-IT"/>
        </w:rPr>
        <w:t>CdS</w:t>
      </w:r>
      <w:proofErr w:type="spellEnd"/>
      <w:r w:rsidR="00F56E9A">
        <w:rPr>
          <w:color w:val="000000"/>
          <w:sz w:val="22"/>
          <w:szCs w:val="22"/>
          <w:lang w:val="it-IT"/>
        </w:rPr>
        <w:t xml:space="preserve"> del Dipartimento </w:t>
      </w:r>
      <w:r w:rsidR="00DA0CF6">
        <w:rPr>
          <w:color w:val="000000"/>
          <w:sz w:val="22"/>
          <w:szCs w:val="22"/>
          <w:lang w:val="it-IT"/>
        </w:rPr>
        <w:t xml:space="preserve">e dell’Ateneo, </w:t>
      </w:r>
      <w:r w:rsidR="00F56E9A">
        <w:rPr>
          <w:color w:val="000000"/>
          <w:sz w:val="22"/>
          <w:szCs w:val="22"/>
          <w:lang w:val="it-IT"/>
        </w:rPr>
        <w:t>e con la commissione comunicazione di Ateneo.</w:t>
      </w:r>
    </w:p>
    <w:p w14:paraId="3F88873A" w14:textId="77777777" w:rsidR="00E5569A" w:rsidRPr="003D4624" w:rsidRDefault="00E5569A" w:rsidP="008F5140">
      <w:pPr>
        <w:pStyle w:val="CorpoA"/>
        <w:jc w:val="right"/>
        <w:rPr>
          <w:rFonts w:ascii="Times New Roman" w:hAnsi="Times New Roman" w:cs="Times New Roman"/>
        </w:rPr>
      </w:pPr>
    </w:p>
    <w:sectPr w:rsidR="00E5569A" w:rsidRPr="003D4624" w:rsidSect="00E5569A">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4B440" w14:textId="77777777" w:rsidR="003448CF" w:rsidRDefault="003448CF" w:rsidP="00613324">
      <w:r>
        <w:separator/>
      </w:r>
    </w:p>
  </w:endnote>
  <w:endnote w:type="continuationSeparator" w:id="0">
    <w:p w14:paraId="302B9582" w14:textId="77777777" w:rsidR="003448CF" w:rsidRDefault="003448CF" w:rsidP="0061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AB51F" w14:textId="77777777" w:rsidR="00D14EC9" w:rsidRDefault="00D14EC9" w:rsidP="00613324">
    <w:pPr>
      <w:pStyle w:val="Pidipagina"/>
      <w:pBdr>
        <w:top w:val="thinThickSmallGap" w:sz="24" w:space="1" w:color="622423"/>
      </w:pBdr>
      <w:tabs>
        <w:tab w:val="clear" w:pos="4819"/>
        <w:tab w:val="clear" w:pos="9638"/>
        <w:tab w:val="right" w:pos="9632"/>
      </w:tabs>
      <w:rPr>
        <w:rFonts w:ascii="Cambria" w:hAnsi="Cambria"/>
      </w:rPr>
    </w:pPr>
    <w:r w:rsidRPr="00613324">
      <w:rPr>
        <w:rFonts w:ascii="Cambria" w:hAnsi="Cambria"/>
        <w:sz w:val="18"/>
        <w:szCs w:val="18"/>
      </w:rPr>
      <w:tab/>
      <w:t xml:space="preserve">Pagina </w:t>
    </w:r>
    <w:r w:rsidRPr="00613324">
      <w:rPr>
        <w:sz w:val="18"/>
        <w:szCs w:val="18"/>
      </w:rPr>
      <w:fldChar w:fldCharType="begin"/>
    </w:r>
    <w:r w:rsidRPr="00613324">
      <w:rPr>
        <w:sz w:val="18"/>
        <w:szCs w:val="18"/>
      </w:rPr>
      <w:instrText xml:space="preserve"> PAGE   \* MERGEFORMAT </w:instrText>
    </w:r>
    <w:r w:rsidRPr="00613324">
      <w:rPr>
        <w:sz w:val="18"/>
        <w:szCs w:val="18"/>
      </w:rPr>
      <w:fldChar w:fldCharType="separate"/>
    </w:r>
    <w:r w:rsidR="00A958ED" w:rsidRPr="00A958ED">
      <w:rPr>
        <w:rFonts w:ascii="Cambria" w:hAnsi="Cambria"/>
        <w:noProof/>
        <w:sz w:val="18"/>
        <w:szCs w:val="18"/>
      </w:rPr>
      <w:t>11</w:t>
    </w:r>
    <w:r w:rsidRPr="00613324">
      <w:rPr>
        <w:sz w:val="18"/>
        <w:szCs w:val="18"/>
      </w:rPr>
      <w:fldChar w:fldCharType="end"/>
    </w:r>
  </w:p>
  <w:p w14:paraId="00434F8A" w14:textId="77777777" w:rsidR="00D14EC9" w:rsidRDefault="00D14EC9" w:rsidP="003019B7">
    <w:pPr>
      <w:pStyle w:val="Pidipagina"/>
      <w:tabs>
        <w:tab w:val="clear" w:pos="9638"/>
        <w:tab w:val="right" w:pos="9612"/>
      </w:tabs>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F682D" w14:textId="77777777" w:rsidR="003448CF" w:rsidRDefault="003448CF" w:rsidP="00613324">
      <w:r>
        <w:separator/>
      </w:r>
    </w:p>
  </w:footnote>
  <w:footnote w:type="continuationSeparator" w:id="0">
    <w:p w14:paraId="38660532" w14:textId="77777777" w:rsidR="003448CF" w:rsidRDefault="003448CF" w:rsidP="00613324">
      <w:r>
        <w:continuationSeparator/>
      </w:r>
    </w:p>
  </w:footnote>
  <w:footnote w:type="continuationNotice" w:id="1">
    <w:p w14:paraId="4A9C84EC" w14:textId="77777777" w:rsidR="003448CF" w:rsidRDefault="003448CF" w:rsidP="00613324"/>
  </w:footnote>
  <w:footnote w:id="2">
    <w:p w14:paraId="04AECE29" w14:textId="77777777" w:rsidR="00D14EC9" w:rsidRDefault="00D14EC9">
      <w:pPr>
        <w:pStyle w:val="Testonotaapidipagina"/>
      </w:pPr>
      <w:r>
        <w:rPr>
          <w:b/>
          <w:bCs/>
          <w:sz w:val="20"/>
          <w:szCs w:val="20"/>
          <w:vertAlign w:val="superscript"/>
        </w:rPr>
        <w:footnoteRef/>
      </w:r>
      <w:r>
        <w:t xml:space="preserve"> </w:t>
      </w:r>
      <w:r w:rsidRPr="00CD31AD">
        <w:rPr>
          <w:rFonts w:ascii="Times New Roman" w:hAnsi="Times New Roman" w:cs="Times New Roman"/>
        </w:rPr>
        <w:t xml:space="preserve"> Le segnalazioni possono pervenire da soggetti esterni al Gruppo di Riesame tramite opportuni canali a ciò predisposti; le osservazioni </w:t>
      </w:r>
      <w:proofErr w:type="gramStart"/>
      <w:r w:rsidRPr="00CD31AD">
        <w:rPr>
          <w:rFonts w:ascii="Times New Roman" w:hAnsi="Times New Roman" w:cs="Times New Roman"/>
        </w:rPr>
        <w:t>vengono</w:t>
      </w:r>
      <w:proofErr w:type="gramEnd"/>
      <w:r w:rsidRPr="00CD31AD">
        <w:rPr>
          <w:rFonts w:ascii="Times New Roman" w:hAnsi="Times New Roman" w:cs="Times New Roman"/>
        </w:rPr>
        <w:t xml:space="preserve"> raccolte con iniziative e modalità proprie del Gruppo di Riesame, del Responsabile del </w:t>
      </w:r>
      <w:proofErr w:type="spellStart"/>
      <w:r w:rsidRPr="00CD31AD">
        <w:rPr>
          <w:rFonts w:ascii="Times New Roman" w:hAnsi="Times New Roman" w:cs="Times New Roman"/>
        </w:rPr>
        <w:t>CdS</w:t>
      </w:r>
      <w:proofErr w:type="spellEnd"/>
      <w:r w:rsidRPr="00CD31AD">
        <w:rPr>
          <w:rFonts w:ascii="Times New Roman" w:hAnsi="Times New Roman" w:cs="Times New Roman"/>
        </w:rPr>
        <w:t xml:space="preserve"> durante il tutto l’anno accademico.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4"/>
        <w:szCs w:val="24"/>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24"/>
        <w:szCs w:val="24"/>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rPr>
    </w:lvl>
  </w:abstractNum>
  <w:abstractNum w:abstractNumId="4">
    <w:nsid w:val="00B54F73"/>
    <w:multiLevelType w:val="multilevel"/>
    <w:tmpl w:val="63C60CD6"/>
    <w:styleLink w:val="Elenco2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nsid w:val="0196136C"/>
    <w:multiLevelType w:val="multilevel"/>
    <w:tmpl w:val="79760B7A"/>
    <w:styleLink w:val="List29"/>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6">
    <w:nsid w:val="083221A1"/>
    <w:multiLevelType w:val="multilevel"/>
    <w:tmpl w:val="AF34130A"/>
    <w:styleLink w:val="List43"/>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7">
    <w:nsid w:val="08624513"/>
    <w:multiLevelType w:val="multilevel"/>
    <w:tmpl w:val="3DCAB9B6"/>
    <w:styleLink w:val="List25"/>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8">
    <w:nsid w:val="08682FE0"/>
    <w:multiLevelType w:val="multilevel"/>
    <w:tmpl w:val="AFDE898C"/>
    <w:styleLink w:val="List8"/>
    <w:lvl w:ilvl="0">
      <w:numFmt w:val="bullet"/>
      <w:lvlText w:val="-"/>
      <w:lvlJc w:val="left"/>
      <w:pPr>
        <w:tabs>
          <w:tab w:val="num" w:pos="1247"/>
        </w:tabs>
        <w:ind w:left="1247" w:hanging="226"/>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9">
    <w:nsid w:val="08EF5B16"/>
    <w:multiLevelType w:val="multilevel"/>
    <w:tmpl w:val="27822FDA"/>
    <w:styleLink w:val="List21"/>
    <w:lvl w:ilvl="0">
      <w:numFmt w:val="bullet"/>
      <w:lvlText w:val="-"/>
      <w:lvlJc w:val="left"/>
      <w:pPr>
        <w:tabs>
          <w:tab w:val="num" w:pos="1531"/>
        </w:tabs>
        <w:ind w:left="1531" w:hanging="113"/>
      </w:pPr>
      <w:rPr>
        <w:rFonts w:ascii="Trebuchet MS" w:eastAsia="Trebuchet MS" w:hAnsi="Trebuchet MS" w:cs="Trebuchet MS"/>
        <w:color w:val="000000"/>
        <w:position w:val="0"/>
        <w:sz w:val="22"/>
        <w:szCs w:val="22"/>
      </w:rPr>
    </w:lvl>
    <w:lvl w:ilvl="1">
      <w:start w:val="1"/>
      <w:numFmt w:val="bullet"/>
      <w:lvlText w:val="o"/>
      <w:lvlJc w:val="left"/>
      <w:pPr>
        <w:tabs>
          <w:tab w:val="num" w:pos="1854"/>
        </w:tabs>
        <w:ind w:left="1854" w:hanging="152"/>
      </w:pPr>
      <w:rPr>
        <w:rFonts w:ascii="Calibri" w:eastAsia="Calibri" w:hAnsi="Calibri" w:cs="Calibri"/>
        <w:color w:val="000000"/>
        <w:position w:val="0"/>
        <w:sz w:val="18"/>
        <w:szCs w:val="18"/>
      </w:rPr>
    </w:lvl>
    <w:lvl w:ilvl="2">
      <w:start w:val="1"/>
      <w:numFmt w:val="bullet"/>
      <w:lvlText w:val="▪"/>
      <w:lvlJc w:val="left"/>
      <w:pPr>
        <w:tabs>
          <w:tab w:val="num" w:pos="2574"/>
        </w:tabs>
        <w:ind w:left="2574" w:hanging="152"/>
      </w:pPr>
      <w:rPr>
        <w:rFonts w:ascii="Calibri" w:eastAsia="Calibri" w:hAnsi="Calibri" w:cs="Calibri"/>
        <w:color w:val="000000"/>
        <w:position w:val="0"/>
        <w:sz w:val="18"/>
        <w:szCs w:val="18"/>
      </w:rPr>
    </w:lvl>
    <w:lvl w:ilvl="3">
      <w:start w:val="1"/>
      <w:numFmt w:val="bullet"/>
      <w:lvlText w:val="•"/>
      <w:lvlJc w:val="left"/>
      <w:pPr>
        <w:tabs>
          <w:tab w:val="num" w:pos="3294"/>
        </w:tabs>
        <w:ind w:left="3294" w:hanging="152"/>
      </w:pPr>
      <w:rPr>
        <w:rFonts w:ascii="Calibri" w:eastAsia="Calibri" w:hAnsi="Calibri" w:cs="Calibri"/>
        <w:color w:val="000000"/>
        <w:position w:val="0"/>
        <w:sz w:val="18"/>
        <w:szCs w:val="18"/>
      </w:rPr>
    </w:lvl>
    <w:lvl w:ilvl="4">
      <w:start w:val="1"/>
      <w:numFmt w:val="bullet"/>
      <w:lvlText w:val="o"/>
      <w:lvlJc w:val="left"/>
      <w:pPr>
        <w:tabs>
          <w:tab w:val="num" w:pos="4014"/>
        </w:tabs>
        <w:ind w:left="4014" w:hanging="152"/>
      </w:pPr>
      <w:rPr>
        <w:rFonts w:ascii="Calibri" w:eastAsia="Calibri" w:hAnsi="Calibri" w:cs="Calibri"/>
        <w:color w:val="000000"/>
        <w:position w:val="0"/>
        <w:sz w:val="18"/>
        <w:szCs w:val="18"/>
      </w:rPr>
    </w:lvl>
    <w:lvl w:ilvl="5">
      <w:start w:val="1"/>
      <w:numFmt w:val="bullet"/>
      <w:lvlText w:val="▪"/>
      <w:lvlJc w:val="left"/>
      <w:pPr>
        <w:tabs>
          <w:tab w:val="num" w:pos="4734"/>
        </w:tabs>
        <w:ind w:left="4734" w:hanging="152"/>
      </w:pPr>
      <w:rPr>
        <w:rFonts w:ascii="Calibri" w:eastAsia="Calibri" w:hAnsi="Calibri" w:cs="Calibri"/>
        <w:color w:val="000000"/>
        <w:position w:val="0"/>
        <w:sz w:val="18"/>
        <w:szCs w:val="18"/>
      </w:rPr>
    </w:lvl>
    <w:lvl w:ilvl="6">
      <w:start w:val="1"/>
      <w:numFmt w:val="bullet"/>
      <w:lvlText w:val="•"/>
      <w:lvlJc w:val="left"/>
      <w:pPr>
        <w:tabs>
          <w:tab w:val="num" w:pos="5454"/>
        </w:tabs>
        <w:ind w:left="5454" w:hanging="152"/>
      </w:pPr>
      <w:rPr>
        <w:rFonts w:ascii="Calibri" w:eastAsia="Calibri" w:hAnsi="Calibri" w:cs="Calibri"/>
        <w:color w:val="000000"/>
        <w:position w:val="0"/>
        <w:sz w:val="18"/>
        <w:szCs w:val="18"/>
      </w:rPr>
    </w:lvl>
    <w:lvl w:ilvl="7">
      <w:start w:val="1"/>
      <w:numFmt w:val="bullet"/>
      <w:lvlText w:val="o"/>
      <w:lvlJc w:val="left"/>
      <w:pPr>
        <w:tabs>
          <w:tab w:val="num" w:pos="6174"/>
        </w:tabs>
        <w:ind w:left="6174" w:hanging="152"/>
      </w:pPr>
      <w:rPr>
        <w:rFonts w:ascii="Calibri" w:eastAsia="Calibri" w:hAnsi="Calibri" w:cs="Calibri"/>
        <w:color w:val="000000"/>
        <w:position w:val="0"/>
        <w:sz w:val="18"/>
        <w:szCs w:val="18"/>
      </w:rPr>
    </w:lvl>
    <w:lvl w:ilvl="8">
      <w:start w:val="1"/>
      <w:numFmt w:val="bullet"/>
      <w:lvlText w:val="▪"/>
      <w:lvlJc w:val="left"/>
      <w:pPr>
        <w:tabs>
          <w:tab w:val="num" w:pos="6894"/>
        </w:tabs>
        <w:ind w:left="6894" w:hanging="152"/>
      </w:pPr>
      <w:rPr>
        <w:rFonts w:ascii="Calibri" w:eastAsia="Calibri" w:hAnsi="Calibri" w:cs="Calibri"/>
        <w:color w:val="000000"/>
        <w:position w:val="0"/>
        <w:sz w:val="18"/>
        <w:szCs w:val="18"/>
      </w:rPr>
    </w:lvl>
  </w:abstractNum>
  <w:abstractNum w:abstractNumId="10">
    <w:nsid w:val="0A8F3F1C"/>
    <w:multiLevelType w:val="multilevel"/>
    <w:tmpl w:val="C93EF55A"/>
    <w:styleLink w:val="List9"/>
    <w:lvl w:ilvl="0">
      <w:numFmt w:val="bullet"/>
      <w:lvlText w:val="-"/>
      <w:lvlJc w:val="left"/>
      <w:pPr>
        <w:tabs>
          <w:tab w:val="num" w:pos="1247"/>
        </w:tabs>
        <w:ind w:left="1247" w:hanging="226"/>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11">
    <w:nsid w:val="0DD424CD"/>
    <w:multiLevelType w:val="multilevel"/>
    <w:tmpl w:val="F6DCDEAA"/>
    <w:styleLink w:val="List6"/>
    <w:lvl w:ilvl="0">
      <w:numFmt w:val="bullet"/>
      <w:lvlText w:val="•"/>
      <w:lvlJc w:val="left"/>
      <w:pPr>
        <w:tabs>
          <w:tab w:val="num" w:pos="1021"/>
        </w:tabs>
        <w:ind w:left="1021" w:hanging="227"/>
      </w:pPr>
      <w:rPr>
        <w:rFonts w:ascii="Trebuchet MS" w:eastAsia="Trebuchet MS" w:hAnsi="Trebuchet MS" w:cs="Trebuchet MS"/>
        <w:color w:val="000000"/>
        <w:position w:val="0"/>
        <w:sz w:val="22"/>
        <w:szCs w:val="22"/>
      </w:rPr>
    </w:lvl>
    <w:lvl w:ilvl="1">
      <w:start w:val="1"/>
      <w:numFmt w:val="decimal"/>
      <w:lvlText w:val="%2."/>
      <w:lvlJc w:val="left"/>
      <w:pPr>
        <w:tabs>
          <w:tab w:val="num" w:pos="1232"/>
        </w:tabs>
        <w:ind w:left="1232" w:hanging="152"/>
      </w:pPr>
      <w:rPr>
        <w:rFonts w:ascii="Calibri" w:eastAsia="Calibri" w:hAnsi="Calibri" w:cs="Calibri"/>
        <w:color w:val="000000"/>
        <w:position w:val="0"/>
        <w:sz w:val="18"/>
        <w:szCs w:val="18"/>
      </w:rPr>
    </w:lvl>
    <w:lvl w:ilvl="2">
      <w:start w:val="1"/>
      <w:numFmt w:val="bullet"/>
      <w:lvlText w:val="▪"/>
      <w:lvlJc w:val="left"/>
      <w:pPr>
        <w:tabs>
          <w:tab w:val="num" w:pos="1952"/>
        </w:tabs>
        <w:ind w:left="1952" w:hanging="152"/>
      </w:pPr>
      <w:rPr>
        <w:rFonts w:ascii="Calibri" w:eastAsia="Calibri" w:hAnsi="Calibri" w:cs="Calibri"/>
        <w:color w:val="000000"/>
        <w:position w:val="0"/>
        <w:sz w:val="18"/>
        <w:szCs w:val="18"/>
      </w:rPr>
    </w:lvl>
    <w:lvl w:ilvl="3">
      <w:start w:val="1"/>
      <w:numFmt w:val="bullet"/>
      <w:lvlText w:val="•"/>
      <w:lvlJc w:val="left"/>
      <w:pPr>
        <w:tabs>
          <w:tab w:val="num" w:pos="2672"/>
        </w:tabs>
        <w:ind w:left="2672" w:hanging="152"/>
      </w:pPr>
      <w:rPr>
        <w:rFonts w:ascii="Calibri" w:eastAsia="Calibri" w:hAnsi="Calibri" w:cs="Calibri"/>
        <w:color w:val="000000"/>
        <w:position w:val="0"/>
        <w:sz w:val="18"/>
        <w:szCs w:val="18"/>
      </w:rPr>
    </w:lvl>
    <w:lvl w:ilvl="4">
      <w:start w:val="1"/>
      <w:numFmt w:val="bullet"/>
      <w:lvlText w:val="o"/>
      <w:lvlJc w:val="left"/>
      <w:pPr>
        <w:tabs>
          <w:tab w:val="num" w:pos="3392"/>
        </w:tabs>
        <w:ind w:left="3392" w:hanging="152"/>
      </w:pPr>
      <w:rPr>
        <w:rFonts w:ascii="Calibri" w:eastAsia="Calibri" w:hAnsi="Calibri" w:cs="Calibri"/>
        <w:color w:val="000000"/>
        <w:position w:val="0"/>
        <w:sz w:val="18"/>
        <w:szCs w:val="18"/>
      </w:rPr>
    </w:lvl>
    <w:lvl w:ilvl="5">
      <w:start w:val="1"/>
      <w:numFmt w:val="bullet"/>
      <w:lvlText w:val="▪"/>
      <w:lvlJc w:val="left"/>
      <w:pPr>
        <w:tabs>
          <w:tab w:val="num" w:pos="4112"/>
        </w:tabs>
        <w:ind w:left="4112" w:hanging="152"/>
      </w:pPr>
      <w:rPr>
        <w:rFonts w:ascii="Calibri" w:eastAsia="Calibri" w:hAnsi="Calibri" w:cs="Calibri"/>
        <w:color w:val="000000"/>
        <w:position w:val="0"/>
        <w:sz w:val="18"/>
        <w:szCs w:val="18"/>
      </w:rPr>
    </w:lvl>
    <w:lvl w:ilvl="6">
      <w:start w:val="1"/>
      <w:numFmt w:val="bullet"/>
      <w:lvlText w:val="•"/>
      <w:lvlJc w:val="left"/>
      <w:pPr>
        <w:tabs>
          <w:tab w:val="num" w:pos="4832"/>
        </w:tabs>
        <w:ind w:left="4832" w:hanging="152"/>
      </w:pPr>
      <w:rPr>
        <w:rFonts w:ascii="Calibri" w:eastAsia="Calibri" w:hAnsi="Calibri" w:cs="Calibri"/>
        <w:color w:val="000000"/>
        <w:position w:val="0"/>
        <w:sz w:val="18"/>
        <w:szCs w:val="18"/>
      </w:rPr>
    </w:lvl>
    <w:lvl w:ilvl="7">
      <w:start w:val="1"/>
      <w:numFmt w:val="bullet"/>
      <w:lvlText w:val="o"/>
      <w:lvlJc w:val="left"/>
      <w:pPr>
        <w:tabs>
          <w:tab w:val="num" w:pos="5552"/>
        </w:tabs>
        <w:ind w:left="5552" w:hanging="152"/>
      </w:pPr>
      <w:rPr>
        <w:rFonts w:ascii="Calibri" w:eastAsia="Calibri" w:hAnsi="Calibri" w:cs="Calibri"/>
        <w:color w:val="000000"/>
        <w:position w:val="0"/>
        <w:sz w:val="18"/>
        <w:szCs w:val="18"/>
      </w:rPr>
    </w:lvl>
    <w:lvl w:ilvl="8">
      <w:start w:val="1"/>
      <w:numFmt w:val="bullet"/>
      <w:lvlText w:val="▪"/>
      <w:lvlJc w:val="left"/>
      <w:pPr>
        <w:tabs>
          <w:tab w:val="num" w:pos="6272"/>
        </w:tabs>
        <w:ind w:left="6272" w:hanging="152"/>
      </w:pPr>
      <w:rPr>
        <w:rFonts w:ascii="Calibri" w:eastAsia="Calibri" w:hAnsi="Calibri" w:cs="Calibri"/>
        <w:color w:val="000000"/>
        <w:position w:val="0"/>
        <w:sz w:val="18"/>
        <w:szCs w:val="18"/>
      </w:rPr>
    </w:lvl>
  </w:abstractNum>
  <w:abstractNum w:abstractNumId="12">
    <w:nsid w:val="119B1D7E"/>
    <w:multiLevelType w:val="multilevel"/>
    <w:tmpl w:val="3158465A"/>
    <w:styleLink w:val="List42"/>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13">
    <w:nsid w:val="121857C7"/>
    <w:multiLevelType w:val="multilevel"/>
    <w:tmpl w:val="57B4013A"/>
    <w:styleLink w:val="List39"/>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14">
    <w:nsid w:val="12950283"/>
    <w:multiLevelType w:val="hybridMultilevel"/>
    <w:tmpl w:val="1E88C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4790A3C"/>
    <w:multiLevelType w:val="hybridMultilevel"/>
    <w:tmpl w:val="BD4A7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82F044C"/>
    <w:multiLevelType w:val="multilevel"/>
    <w:tmpl w:val="0E925DC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7">
    <w:nsid w:val="1C0E76EA"/>
    <w:multiLevelType w:val="multilevel"/>
    <w:tmpl w:val="82FA5754"/>
    <w:styleLink w:val="List36"/>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18">
    <w:nsid w:val="1D0D3FD8"/>
    <w:multiLevelType w:val="multilevel"/>
    <w:tmpl w:val="039CB330"/>
    <w:lvl w:ilvl="0">
      <w:start w:val="1"/>
      <w:numFmt w:val="bullet"/>
      <w:lvlText w:val=""/>
      <w:lvlJc w:val="left"/>
      <w:pPr>
        <w:ind w:left="720" w:hanging="360"/>
      </w:pPr>
      <w:rPr>
        <w:rFonts w:ascii="Symbol" w:hAnsi="Symbol" w:cs="Symbol" w:hint="default"/>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F4F540C"/>
    <w:multiLevelType w:val="multilevel"/>
    <w:tmpl w:val="3FDC59F0"/>
    <w:styleLink w:val="List26"/>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20">
    <w:nsid w:val="206A2853"/>
    <w:multiLevelType w:val="hybridMultilevel"/>
    <w:tmpl w:val="43CC6AAA"/>
    <w:lvl w:ilvl="0" w:tplc="0410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D308B1"/>
    <w:multiLevelType w:val="multilevel"/>
    <w:tmpl w:val="5240E8B6"/>
    <w:lvl w:ilvl="0">
      <w:start w:val="1"/>
      <w:numFmt w:val="bullet"/>
      <w:lvlText w:val=""/>
      <w:lvlJc w:val="left"/>
      <w:pPr>
        <w:ind w:left="720" w:hanging="360"/>
      </w:pPr>
      <w:rPr>
        <w:rFonts w:ascii="Symbol" w:hAnsi="Symbol" w:cs="Symbol" w:hint="default"/>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EA6422A"/>
    <w:multiLevelType w:val="hybridMultilevel"/>
    <w:tmpl w:val="030C5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17A64E2"/>
    <w:multiLevelType w:val="hybridMultilevel"/>
    <w:tmpl w:val="1F96281C"/>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nsid w:val="32744E6A"/>
    <w:multiLevelType w:val="multilevel"/>
    <w:tmpl w:val="FCCA94C2"/>
    <w:styleLink w:val="List37"/>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25">
    <w:nsid w:val="332C5155"/>
    <w:multiLevelType w:val="hybridMultilevel"/>
    <w:tmpl w:val="005036F8"/>
    <w:lvl w:ilvl="0" w:tplc="0410000F">
      <w:start w:val="1"/>
      <w:numFmt w:val="decimal"/>
      <w:lvlText w:val="%1."/>
      <w:lvlJc w:val="left"/>
      <w:pPr>
        <w:ind w:left="1154" w:hanging="360"/>
      </w:pPr>
    </w:lvl>
    <w:lvl w:ilvl="1" w:tplc="04100019" w:tentative="1">
      <w:start w:val="1"/>
      <w:numFmt w:val="lowerLetter"/>
      <w:lvlText w:val="%2."/>
      <w:lvlJc w:val="left"/>
      <w:pPr>
        <w:ind w:left="1874" w:hanging="360"/>
      </w:pPr>
    </w:lvl>
    <w:lvl w:ilvl="2" w:tplc="0410001B" w:tentative="1">
      <w:start w:val="1"/>
      <w:numFmt w:val="lowerRoman"/>
      <w:lvlText w:val="%3."/>
      <w:lvlJc w:val="right"/>
      <w:pPr>
        <w:ind w:left="2594" w:hanging="180"/>
      </w:pPr>
    </w:lvl>
    <w:lvl w:ilvl="3" w:tplc="0410000F" w:tentative="1">
      <w:start w:val="1"/>
      <w:numFmt w:val="decimal"/>
      <w:lvlText w:val="%4."/>
      <w:lvlJc w:val="left"/>
      <w:pPr>
        <w:ind w:left="3314" w:hanging="360"/>
      </w:pPr>
    </w:lvl>
    <w:lvl w:ilvl="4" w:tplc="04100019" w:tentative="1">
      <w:start w:val="1"/>
      <w:numFmt w:val="lowerLetter"/>
      <w:lvlText w:val="%5."/>
      <w:lvlJc w:val="left"/>
      <w:pPr>
        <w:ind w:left="4034" w:hanging="360"/>
      </w:pPr>
    </w:lvl>
    <w:lvl w:ilvl="5" w:tplc="0410001B" w:tentative="1">
      <w:start w:val="1"/>
      <w:numFmt w:val="lowerRoman"/>
      <w:lvlText w:val="%6."/>
      <w:lvlJc w:val="right"/>
      <w:pPr>
        <w:ind w:left="4754" w:hanging="180"/>
      </w:pPr>
    </w:lvl>
    <w:lvl w:ilvl="6" w:tplc="0410000F" w:tentative="1">
      <w:start w:val="1"/>
      <w:numFmt w:val="decimal"/>
      <w:lvlText w:val="%7."/>
      <w:lvlJc w:val="left"/>
      <w:pPr>
        <w:ind w:left="5474" w:hanging="360"/>
      </w:pPr>
    </w:lvl>
    <w:lvl w:ilvl="7" w:tplc="04100019" w:tentative="1">
      <w:start w:val="1"/>
      <w:numFmt w:val="lowerLetter"/>
      <w:lvlText w:val="%8."/>
      <w:lvlJc w:val="left"/>
      <w:pPr>
        <w:ind w:left="6194" w:hanging="360"/>
      </w:pPr>
    </w:lvl>
    <w:lvl w:ilvl="8" w:tplc="0410001B" w:tentative="1">
      <w:start w:val="1"/>
      <w:numFmt w:val="lowerRoman"/>
      <w:lvlText w:val="%9."/>
      <w:lvlJc w:val="right"/>
      <w:pPr>
        <w:ind w:left="6914" w:hanging="180"/>
      </w:pPr>
    </w:lvl>
  </w:abstractNum>
  <w:abstractNum w:abstractNumId="26">
    <w:nsid w:val="35833167"/>
    <w:multiLevelType w:val="multilevel"/>
    <w:tmpl w:val="1770747E"/>
    <w:styleLink w:val="List23"/>
    <w:lvl w:ilvl="0">
      <w:numFmt w:val="bullet"/>
      <w:lvlText w:val="•"/>
      <w:lvlJc w:val="left"/>
      <w:pPr>
        <w:tabs>
          <w:tab w:val="num" w:pos="1021"/>
        </w:tabs>
        <w:ind w:left="1021" w:hanging="227"/>
      </w:pPr>
      <w:rPr>
        <w:rFonts w:ascii="Trebuchet MS" w:eastAsia="Trebuchet MS" w:hAnsi="Trebuchet MS" w:cs="Trebuchet MS"/>
        <w:color w:val="000000"/>
        <w:position w:val="0"/>
        <w:sz w:val="22"/>
        <w:szCs w:val="22"/>
      </w:rPr>
    </w:lvl>
    <w:lvl w:ilvl="1">
      <w:start w:val="1"/>
      <w:numFmt w:val="decimal"/>
      <w:lvlText w:val="%2."/>
      <w:lvlJc w:val="left"/>
      <w:pPr>
        <w:tabs>
          <w:tab w:val="num" w:pos="1232"/>
        </w:tabs>
        <w:ind w:left="1232" w:hanging="152"/>
      </w:pPr>
      <w:rPr>
        <w:rFonts w:ascii="Calibri" w:eastAsia="Calibri" w:hAnsi="Calibri" w:cs="Calibri"/>
        <w:color w:val="000000"/>
        <w:position w:val="0"/>
        <w:sz w:val="18"/>
        <w:szCs w:val="18"/>
      </w:rPr>
    </w:lvl>
    <w:lvl w:ilvl="2">
      <w:start w:val="1"/>
      <w:numFmt w:val="bullet"/>
      <w:lvlText w:val="▪"/>
      <w:lvlJc w:val="left"/>
      <w:pPr>
        <w:tabs>
          <w:tab w:val="num" w:pos="1952"/>
        </w:tabs>
        <w:ind w:left="1952" w:hanging="152"/>
      </w:pPr>
      <w:rPr>
        <w:rFonts w:ascii="Calibri" w:eastAsia="Calibri" w:hAnsi="Calibri" w:cs="Calibri"/>
        <w:color w:val="000000"/>
        <w:position w:val="0"/>
        <w:sz w:val="18"/>
        <w:szCs w:val="18"/>
      </w:rPr>
    </w:lvl>
    <w:lvl w:ilvl="3">
      <w:start w:val="1"/>
      <w:numFmt w:val="bullet"/>
      <w:lvlText w:val="•"/>
      <w:lvlJc w:val="left"/>
      <w:pPr>
        <w:tabs>
          <w:tab w:val="num" w:pos="2672"/>
        </w:tabs>
        <w:ind w:left="2672" w:hanging="152"/>
      </w:pPr>
      <w:rPr>
        <w:rFonts w:ascii="Calibri" w:eastAsia="Calibri" w:hAnsi="Calibri" w:cs="Calibri"/>
        <w:color w:val="000000"/>
        <w:position w:val="0"/>
        <w:sz w:val="18"/>
        <w:szCs w:val="18"/>
      </w:rPr>
    </w:lvl>
    <w:lvl w:ilvl="4">
      <w:start w:val="1"/>
      <w:numFmt w:val="bullet"/>
      <w:lvlText w:val="o"/>
      <w:lvlJc w:val="left"/>
      <w:pPr>
        <w:tabs>
          <w:tab w:val="num" w:pos="3392"/>
        </w:tabs>
        <w:ind w:left="3392" w:hanging="152"/>
      </w:pPr>
      <w:rPr>
        <w:rFonts w:ascii="Calibri" w:eastAsia="Calibri" w:hAnsi="Calibri" w:cs="Calibri"/>
        <w:color w:val="000000"/>
        <w:position w:val="0"/>
        <w:sz w:val="18"/>
        <w:szCs w:val="18"/>
      </w:rPr>
    </w:lvl>
    <w:lvl w:ilvl="5">
      <w:start w:val="1"/>
      <w:numFmt w:val="bullet"/>
      <w:lvlText w:val="▪"/>
      <w:lvlJc w:val="left"/>
      <w:pPr>
        <w:tabs>
          <w:tab w:val="num" w:pos="4112"/>
        </w:tabs>
        <w:ind w:left="4112" w:hanging="152"/>
      </w:pPr>
      <w:rPr>
        <w:rFonts w:ascii="Calibri" w:eastAsia="Calibri" w:hAnsi="Calibri" w:cs="Calibri"/>
        <w:color w:val="000000"/>
        <w:position w:val="0"/>
        <w:sz w:val="18"/>
        <w:szCs w:val="18"/>
      </w:rPr>
    </w:lvl>
    <w:lvl w:ilvl="6">
      <w:start w:val="1"/>
      <w:numFmt w:val="bullet"/>
      <w:lvlText w:val="•"/>
      <w:lvlJc w:val="left"/>
      <w:pPr>
        <w:tabs>
          <w:tab w:val="num" w:pos="4832"/>
        </w:tabs>
        <w:ind w:left="4832" w:hanging="152"/>
      </w:pPr>
      <w:rPr>
        <w:rFonts w:ascii="Calibri" w:eastAsia="Calibri" w:hAnsi="Calibri" w:cs="Calibri"/>
        <w:color w:val="000000"/>
        <w:position w:val="0"/>
        <w:sz w:val="18"/>
        <w:szCs w:val="18"/>
      </w:rPr>
    </w:lvl>
    <w:lvl w:ilvl="7">
      <w:start w:val="1"/>
      <w:numFmt w:val="bullet"/>
      <w:lvlText w:val="o"/>
      <w:lvlJc w:val="left"/>
      <w:pPr>
        <w:tabs>
          <w:tab w:val="num" w:pos="5552"/>
        </w:tabs>
        <w:ind w:left="5552" w:hanging="152"/>
      </w:pPr>
      <w:rPr>
        <w:rFonts w:ascii="Calibri" w:eastAsia="Calibri" w:hAnsi="Calibri" w:cs="Calibri"/>
        <w:color w:val="000000"/>
        <w:position w:val="0"/>
        <w:sz w:val="18"/>
        <w:szCs w:val="18"/>
      </w:rPr>
    </w:lvl>
    <w:lvl w:ilvl="8">
      <w:start w:val="1"/>
      <w:numFmt w:val="bullet"/>
      <w:lvlText w:val="▪"/>
      <w:lvlJc w:val="left"/>
      <w:pPr>
        <w:tabs>
          <w:tab w:val="num" w:pos="6272"/>
        </w:tabs>
        <w:ind w:left="6272" w:hanging="152"/>
      </w:pPr>
      <w:rPr>
        <w:rFonts w:ascii="Calibri" w:eastAsia="Calibri" w:hAnsi="Calibri" w:cs="Calibri"/>
        <w:color w:val="000000"/>
        <w:position w:val="0"/>
        <w:sz w:val="18"/>
        <w:szCs w:val="18"/>
      </w:rPr>
    </w:lvl>
  </w:abstractNum>
  <w:abstractNum w:abstractNumId="27">
    <w:nsid w:val="37FF69C3"/>
    <w:multiLevelType w:val="multilevel"/>
    <w:tmpl w:val="6ECC1204"/>
    <w:styleLink w:val="List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nsid w:val="38EA3287"/>
    <w:multiLevelType w:val="multilevel"/>
    <w:tmpl w:val="37D4332C"/>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C9E3410"/>
    <w:multiLevelType w:val="multilevel"/>
    <w:tmpl w:val="F18E7CBE"/>
    <w:styleLink w:val="List19"/>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30">
    <w:nsid w:val="3D970FD2"/>
    <w:multiLevelType w:val="multilevel"/>
    <w:tmpl w:val="486A828C"/>
    <w:styleLink w:val="List32"/>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31">
    <w:nsid w:val="3ECB3398"/>
    <w:multiLevelType w:val="multilevel"/>
    <w:tmpl w:val="36F6EC68"/>
    <w:styleLink w:val="List7"/>
    <w:lvl w:ilvl="0">
      <w:numFmt w:val="bullet"/>
      <w:lvlText w:val="-"/>
      <w:lvlJc w:val="left"/>
      <w:pPr>
        <w:tabs>
          <w:tab w:val="num" w:pos="1247"/>
        </w:tabs>
        <w:ind w:left="1247" w:hanging="226"/>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32">
    <w:nsid w:val="3FB25059"/>
    <w:multiLevelType w:val="multilevel"/>
    <w:tmpl w:val="4A8E86BC"/>
    <w:styleLink w:val="List16"/>
    <w:lvl w:ilvl="0">
      <w:numFmt w:val="bullet"/>
      <w:lvlText w:val="•"/>
      <w:lvlJc w:val="left"/>
      <w:pPr>
        <w:tabs>
          <w:tab w:val="num" w:pos="1021"/>
        </w:tabs>
        <w:ind w:left="1021" w:hanging="227"/>
      </w:pPr>
      <w:rPr>
        <w:rFonts w:ascii="Trebuchet MS" w:eastAsia="Trebuchet MS" w:hAnsi="Trebuchet MS" w:cs="Trebuchet MS"/>
        <w:color w:val="000000"/>
        <w:position w:val="0"/>
        <w:sz w:val="22"/>
        <w:szCs w:val="22"/>
      </w:rPr>
    </w:lvl>
    <w:lvl w:ilvl="1">
      <w:start w:val="1"/>
      <w:numFmt w:val="decimal"/>
      <w:lvlText w:val="%2."/>
      <w:lvlJc w:val="left"/>
      <w:pPr>
        <w:tabs>
          <w:tab w:val="num" w:pos="1232"/>
        </w:tabs>
        <w:ind w:left="1232" w:hanging="152"/>
      </w:pPr>
      <w:rPr>
        <w:rFonts w:ascii="Calibri" w:eastAsia="Calibri" w:hAnsi="Calibri" w:cs="Calibri"/>
        <w:color w:val="000000"/>
        <w:position w:val="0"/>
        <w:sz w:val="18"/>
        <w:szCs w:val="18"/>
      </w:rPr>
    </w:lvl>
    <w:lvl w:ilvl="2">
      <w:start w:val="1"/>
      <w:numFmt w:val="bullet"/>
      <w:lvlText w:val="▪"/>
      <w:lvlJc w:val="left"/>
      <w:pPr>
        <w:tabs>
          <w:tab w:val="num" w:pos="1952"/>
        </w:tabs>
        <w:ind w:left="1952" w:hanging="152"/>
      </w:pPr>
      <w:rPr>
        <w:rFonts w:ascii="Calibri" w:eastAsia="Calibri" w:hAnsi="Calibri" w:cs="Calibri"/>
        <w:color w:val="000000"/>
        <w:position w:val="0"/>
        <w:sz w:val="18"/>
        <w:szCs w:val="18"/>
      </w:rPr>
    </w:lvl>
    <w:lvl w:ilvl="3">
      <w:start w:val="1"/>
      <w:numFmt w:val="bullet"/>
      <w:lvlText w:val="•"/>
      <w:lvlJc w:val="left"/>
      <w:pPr>
        <w:tabs>
          <w:tab w:val="num" w:pos="2672"/>
        </w:tabs>
        <w:ind w:left="2672" w:hanging="152"/>
      </w:pPr>
      <w:rPr>
        <w:rFonts w:ascii="Calibri" w:eastAsia="Calibri" w:hAnsi="Calibri" w:cs="Calibri"/>
        <w:color w:val="000000"/>
        <w:position w:val="0"/>
        <w:sz w:val="18"/>
        <w:szCs w:val="18"/>
      </w:rPr>
    </w:lvl>
    <w:lvl w:ilvl="4">
      <w:start w:val="1"/>
      <w:numFmt w:val="bullet"/>
      <w:lvlText w:val="o"/>
      <w:lvlJc w:val="left"/>
      <w:pPr>
        <w:tabs>
          <w:tab w:val="num" w:pos="3392"/>
        </w:tabs>
        <w:ind w:left="3392" w:hanging="152"/>
      </w:pPr>
      <w:rPr>
        <w:rFonts w:ascii="Calibri" w:eastAsia="Calibri" w:hAnsi="Calibri" w:cs="Calibri"/>
        <w:color w:val="000000"/>
        <w:position w:val="0"/>
        <w:sz w:val="18"/>
        <w:szCs w:val="18"/>
      </w:rPr>
    </w:lvl>
    <w:lvl w:ilvl="5">
      <w:start w:val="1"/>
      <w:numFmt w:val="bullet"/>
      <w:lvlText w:val="▪"/>
      <w:lvlJc w:val="left"/>
      <w:pPr>
        <w:tabs>
          <w:tab w:val="num" w:pos="4112"/>
        </w:tabs>
        <w:ind w:left="4112" w:hanging="152"/>
      </w:pPr>
      <w:rPr>
        <w:rFonts w:ascii="Calibri" w:eastAsia="Calibri" w:hAnsi="Calibri" w:cs="Calibri"/>
        <w:color w:val="000000"/>
        <w:position w:val="0"/>
        <w:sz w:val="18"/>
        <w:szCs w:val="18"/>
      </w:rPr>
    </w:lvl>
    <w:lvl w:ilvl="6">
      <w:start w:val="1"/>
      <w:numFmt w:val="bullet"/>
      <w:lvlText w:val="•"/>
      <w:lvlJc w:val="left"/>
      <w:pPr>
        <w:tabs>
          <w:tab w:val="num" w:pos="4832"/>
        </w:tabs>
        <w:ind w:left="4832" w:hanging="152"/>
      </w:pPr>
      <w:rPr>
        <w:rFonts w:ascii="Calibri" w:eastAsia="Calibri" w:hAnsi="Calibri" w:cs="Calibri"/>
        <w:color w:val="000000"/>
        <w:position w:val="0"/>
        <w:sz w:val="18"/>
        <w:szCs w:val="18"/>
      </w:rPr>
    </w:lvl>
    <w:lvl w:ilvl="7">
      <w:start w:val="1"/>
      <w:numFmt w:val="bullet"/>
      <w:lvlText w:val="o"/>
      <w:lvlJc w:val="left"/>
      <w:pPr>
        <w:tabs>
          <w:tab w:val="num" w:pos="5552"/>
        </w:tabs>
        <w:ind w:left="5552" w:hanging="152"/>
      </w:pPr>
      <w:rPr>
        <w:rFonts w:ascii="Calibri" w:eastAsia="Calibri" w:hAnsi="Calibri" w:cs="Calibri"/>
        <w:color w:val="000000"/>
        <w:position w:val="0"/>
        <w:sz w:val="18"/>
        <w:szCs w:val="18"/>
      </w:rPr>
    </w:lvl>
    <w:lvl w:ilvl="8">
      <w:start w:val="1"/>
      <w:numFmt w:val="bullet"/>
      <w:lvlText w:val="▪"/>
      <w:lvlJc w:val="left"/>
      <w:pPr>
        <w:tabs>
          <w:tab w:val="num" w:pos="6272"/>
        </w:tabs>
        <w:ind w:left="6272" w:hanging="152"/>
      </w:pPr>
      <w:rPr>
        <w:rFonts w:ascii="Calibri" w:eastAsia="Calibri" w:hAnsi="Calibri" w:cs="Calibri"/>
        <w:color w:val="000000"/>
        <w:position w:val="0"/>
        <w:sz w:val="18"/>
        <w:szCs w:val="18"/>
      </w:rPr>
    </w:lvl>
  </w:abstractNum>
  <w:abstractNum w:abstractNumId="33">
    <w:nsid w:val="42144609"/>
    <w:multiLevelType w:val="multilevel"/>
    <w:tmpl w:val="05865052"/>
    <w:styleLink w:val="List11"/>
    <w:lvl w:ilvl="0">
      <w:numFmt w:val="bullet"/>
      <w:lvlText w:val="•"/>
      <w:lvlJc w:val="left"/>
      <w:pPr>
        <w:tabs>
          <w:tab w:val="num" w:pos="1021"/>
        </w:tabs>
        <w:ind w:left="1021" w:hanging="227"/>
      </w:pPr>
      <w:rPr>
        <w:rFonts w:ascii="Trebuchet MS" w:eastAsia="Trebuchet MS" w:hAnsi="Trebuchet MS" w:cs="Trebuchet MS"/>
        <w:color w:val="000000"/>
        <w:position w:val="0"/>
        <w:sz w:val="22"/>
        <w:szCs w:val="22"/>
      </w:rPr>
    </w:lvl>
    <w:lvl w:ilvl="1">
      <w:start w:val="1"/>
      <w:numFmt w:val="decimal"/>
      <w:lvlText w:val="%2."/>
      <w:lvlJc w:val="left"/>
      <w:pPr>
        <w:tabs>
          <w:tab w:val="num" w:pos="1232"/>
        </w:tabs>
        <w:ind w:left="1232" w:hanging="152"/>
      </w:pPr>
      <w:rPr>
        <w:rFonts w:ascii="Calibri" w:eastAsia="Calibri" w:hAnsi="Calibri" w:cs="Calibri"/>
        <w:color w:val="000000"/>
        <w:position w:val="0"/>
        <w:sz w:val="18"/>
        <w:szCs w:val="18"/>
      </w:rPr>
    </w:lvl>
    <w:lvl w:ilvl="2">
      <w:start w:val="1"/>
      <w:numFmt w:val="bullet"/>
      <w:lvlText w:val="▪"/>
      <w:lvlJc w:val="left"/>
      <w:pPr>
        <w:tabs>
          <w:tab w:val="num" w:pos="1952"/>
        </w:tabs>
        <w:ind w:left="1952" w:hanging="152"/>
      </w:pPr>
      <w:rPr>
        <w:rFonts w:ascii="Calibri" w:eastAsia="Calibri" w:hAnsi="Calibri" w:cs="Calibri"/>
        <w:color w:val="000000"/>
        <w:position w:val="0"/>
        <w:sz w:val="18"/>
        <w:szCs w:val="18"/>
      </w:rPr>
    </w:lvl>
    <w:lvl w:ilvl="3">
      <w:start w:val="1"/>
      <w:numFmt w:val="bullet"/>
      <w:lvlText w:val="•"/>
      <w:lvlJc w:val="left"/>
      <w:pPr>
        <w:tabs>
          <w:tab w:val="num" w:pos="2672"/>
        </w:tabs>
        <w:ind w:left="2672" w:hanging="152"/>
      </w:pPr>
      <w:rPr>
        <w:rFonts w:ascii="Calibri" w:eastAsia="Calibri" w:hAnsi="Calibri" w:cs="Calibri"/>
        <w:color w:val="000000"/>
        <w:position w:val="0"/>
        <w:sz w:val="18"/>
        <w:szCs w:val="18"/>
      </w:rPr>
    </w:lvl>
    <w:lvl w:ilvl="4">
      <w:start w:val="1"/>
      <w:numFmt w:val="bullet"/>
      <w:lvlText w:val="o"/>
      <w:lvlJc w:val="left"/>
      <w:pPr>
        <w:tabs>
          <w:tab w:val="num" w:pos="3392"/>
        </w:tabs>
        <w:ind w:left="3392" w:hanging="152"/>
      </w:pPr>
      <w:rPr>
        <w:rFonts w:ascii="Calibri" w:eastAsia="Calibri" w:hAnsi="Calibri" w:cs="Calibri"/>
        <w:color w:val="000000"/>
        <w:position w:val="0"/>
        <w:sz w:val="18"/>
        <w:szCs w:val="18"/>
      </w:rPr>
    </w:lvl>
    <w:lvl w:ilvl="5">
      <w:start w:val="1"/>
      <w:numFmt w:val="bullet"/>
      <w:lvlText w:val="▪"/>
      <w:lvlJc w:val="left"/>
      <w:pPr>
        <w:tabs>
          <w:tab w:val="num" w:pos="4112"/>
        </w:tabs>
        <w:ind w:left="4112" w:hanging="152"/>
      </w:pPr>
      <w:rPr>
        <w:rFonts w:ascii="Calibri" w:eastAsia="Calibri" w:hAnsi="Calibri" w:cs="Calibri"/>
        <w:color w:val="000000"/>
        <w:position w:val="0"/>
        <w:sz w:val="18"/>
        <w:szCs w:val="18"/>
      </w:rPr>
    </w:lvl>
    <w:lvl w:ilvl="6">
      <w:start w:val="1"/>
      <w:numFmt w:val="bullet"/>
      <w:lvlText w:val="•"/>
      <w:lvlJc w:val="left"/>
      <w:pPr>
        <w:tabs>
          <w:tab w:val="num" w:pos="4832"/>
        </w:tabs>
        <w:ind w:left="4832" w:hanging="152"/>
      </w:pPr>
      <w:rPr>
        <w:rFonts w:ascii="Calibri" w:eastAsia="Calibri" w:hAnsi="Calibri" w:cs="Calibri"/>
        <w:color w:val="000000"/>
        <w:position w:val="0"/>
        <w:sz w:val="18"/>
        <w:szCs w:val="18"/>
      </w:rPr>
    </w:lvl>
    <w:lvl w:ilvl="7">
      <w:start w:val="1"/>
      <w:numFmt w:val="bullet"/>
      <w:lvlText w:val="o"/>
      <w:lvlJc w:val="left"/>
      <w:pPr>
        <w:tabs>
          <w:tab w:val="num" w:pos="5552"/>
        </w:tabs>
        <w:ind w:left="5552" w:hanging="152"/>
      </w:pPr>
      <w:rPr>
        <w:rFonts w:ascii="Calibri" w:eastAsia="Calibri" w:hAnsi="Calibri" w:cs="Calibri"/>
        <w:color w:val="000000"/>
        <w:position w:val="0"/>
        <w:sz w:val="18"/>
        <w:szCs w:val="18"/>
      </w:rPr>
    </w:lvl>
    <w:lvl w:ilvl="8">
      <w:start w:val="1"/>
      <w:numFmt w:val="bullet"/>
      <w:lvlText w:val="▪"/>
      <w:lvlJc w:val="left"/>
      <w:pPr>
        <w:tabs>
          <w:tab w:val="num" w:pos="6272"/>
        </w:tabs>
        <w:ind w:left="6272" w:hanging="152"/>
      </w:pPr>
      <w:rPr>
        <w:rFonts w:ascii="Calibri" w:eastAsia="Calibri" w:hAnsi="Calibri" w:cs="Calibri"/>
        <w:color w:val="000000"/>
        <w:position w:val="0"/>
        <w:sz w:val="18"/>
        <w:szCs w:val="18"/>
      </w:rPr>
    </w:lvl>
  </w:abstractNum>
  <w:abstractNum w:abstractNumId="34">
    <w:nsid w:val="4548265E"/>
    <w:multiLevelType w:val="multilevel"/>
    <w:tmpl w:val="4C9C70B2"/>
    <w:styleLink w:val="List13"/>
    <w:lvl w:ilvl="0">
      <w:numFmt w:val="bullet"/>
      <w:lvlText w:val="-"/>
      <w:lvlJc w:val="left"/>
      <w:pPr>
        <w:tabs>
          <w:tab w:val="num" w:pos="1247"/>
        </w:tabs>
        <w:ind w:left="1247" w:hanging="226"/>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35">
    <w:nsid w:val="456B69AC"/>
    <w:multiLevelType w:val="multilevel"/>
    <w:tmpl w:val="64A81168"/>
    <w:lvl w:ilvl="0">
      <w:start w:val="1"/>
      <w:numFmt w:val="bullet"/>
      <w:lvlText w:val=""/>
      <w:lvlJc w:val="left"/>
      <w:pPr>
        <w:ind w:left="720" w:hanging="360"/>
      </w:pPr>
      <w:rPr>
        <w:rFonts w:ascii="Symbol" w:hAnsi="Symbol" w:cs="Symbol" w:hint="default"/>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45CC5639"/>
    <w:multiLevelType w:val="multilevel"/>
    <w:tmpl w:val="37F6611A"/>
    <w:styleLink w:val="List38"/>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37">
    <w:nsid w:val="46027B57"/>
    <w:multiLevelType w:val="multilevel"/>
    <w:tmpl w:val="376229A8"/>
    <w:styleLink w:val="List33"/>
    <w:lvl w:ilvl="0">
      <w:numFmt w:val="bullet"/>
      <w:lvlText w:val="•"/>
      <w:lvlJc w:val="left"/>
      <w:pPr>
        <w:tabs>
          <w:tab w:val="num" w:pos="1021"/>
        </w:tabs>
        <w:ind w:left="1021" w:hanging="227"/>
      </w:pPr>
      <w:rPr>
        <w:rFonts w:ascii="Trebuchet MS" w:eastAsia="Trebuchet MS" w:hAnsi="Trebuchet MS" w:cs="Trebuchet MS"/>
        <w:b/>
        <w:bCs/>
        <w:color w:val="000000"/>
        <w:position w:val="0"/>
        <w:sz w:val="22"/>
        <w:szCs w:val="22"/>
      </w:rPr>
    </w:lvl>
    <w:lvl w:ilvl="1">
      <w:start w:val="1"/>
      <w:numFmt w:val="decimal"/>
      <w:lvlText w:val="%2."/>
      <w:lvlJc w:val="left"/>
      <w:pPr>
        <w:tabs>
          <w:tab w:val="num" w:pos="1232"/>
        </w:tabs>
        <w:ind w:left="1232" w:hanging="152"/>
      </w:pPr>
      <w:rPr>
        <w:rFonts w:ascii="Calibri" w:eastAsia="Calibri" w:hAnsi="Calibri" w:cs="Calibri"/>
        <w:b w:val="0"/>
        <w:bCs w:val="0"/>
        <w:color w:val="000000"/>
        <w:position w:val="0"/>
        <w:sz w:val="18"/>
        <w:szCs w:val="18"/>
      </w:rPr>
    </w:lvl>
    <w:lvl w:ilvl="2">
      <w:start w:val="1"/>
      <w:numFmt w:val="bullet"/>
      <w:lvlText w:val="▪"/>
      <w:lvlJc w:val="left"/>
      <w:pPr>
        <w:tabs>
          <w:tab w:val="num" w:pos="1952"/>
        </w:tabs>
        <w:ind w:left="1952" w:hanging="152"/>
      </w:pPr>
      <w:rPr>
        <w:rFonts w:ascii="Calibri" w:eastAsia="Calibri" w:hAnsi="Calibri" w:cs="Calibri"/>
        <w:b w:val="0"/>
        <w:bCs w:val="0"/>
        <w:color w:val="000000"/>
        <w:position w:val="0"/>
        <w:sz w:val="18"/>
        <w:szCs w:val="18"/>
      </w:rPr>
    </w:lvl>
    <w:lvl w:ilvl="3">
      <w:start w:val="1"/>
      <w:numFmt w:val="bullet"/>
      <w:lvlText w:val="•"/>
      <w:lvlJc w:val="left"/>
      <w:pPr>
        <w:tabs>
          <w:tab w:val="num" w:pos="2672"/>
        </w:tabs>
        <w:ind w:left="2672" w:hanging="152"/>
      </w:pPr>
      <w:rPr>
        <w:rFonts w:ascii="Calibri" w:eastAsia="Calibri" w:hAnsi="Calibri" w:cs="Calibri"/>
        <w:b w:val="0"/>
        <w:bCs w:val="0"/>
        <w:color w:val="000000"/>
        <w:position w:val="0"/>
        <w:sz w:val="18"/>
        <w:szCs w:val="18"/>
      </w:rPr>
    </w:lvl>
    <w:lvl w:ilvl="4">
      <w:start w:val="1"/>
      <w:numFmt w:val="bullet"/>
      <w:lvlText w:val="o"/>
      <w:lvlJc w:val="left"/>
      <w:pPr>
        <w:tabs>
          <w:tab w:val="num" w:pos="3392"/>
        </w:tabs>
        <w:ind w:left="3392" w:hanging="152"/>
      </w:pPr>
      <w:rPr>
        <w:rFonts w:ascii="Calibri" w:eastAsia="Calibri" w:hAnsi="Calibri" w:cs="Calibri"/>
        <w:b w:val="0"/>
        <w:bCs w:val="0"/>
        <w:color w:val="000000"/>
        <w:position w:val="0"/>
        <w:sz w:val="18"/>
        <w:szCs w:val="18"/>
      </w:rPr>
    </w:lvl>
    <w:lvl w:ilvl="5">
      <w:start w:val="1"/>
      <w:numFmt w:val="bullet"/>
      <w:lvlText w:val="▪"/>
      <w:lvlJc w:val="left"/>
      <w:pPr>
        <w:tabs>
          <w:tab w:val="num" w:pos="4112"/>
        </w:tabs>
        <w:ind w:left="4112" w:hanging="152"/>
      </w:pPr>
      <w:rPr>
        <w:rFonts w:ascii="Calibri" w:eastAsia="Calibri" w:hAnsi="Calibri" w:cs="Calibri"/>
        <w:b w:val="0"/>
        <w:bCs w:val="0"/>
        <w:color w:val="000000"/>
        <w:position w:val="0"/>
        <w:sz w:val="18"/>
        <w:szCs w:val="18"/>
      </w:rPr>
    </w:lvl>
    <w:lvl w:ilvl="6">
      <w:start w:val="1"/>
      <w:numFmt w:val="bullet"/>
      <w:lvlText w:val="•"/>
      <w:lvlJc w:val="left"/>
      <w:pPr>
        <w:tabs>
          <w:tab w:val="num" w:pos="4832"/>
        </w:tabs>
        <w:ind w:left="4832" w:hanging="152"/>
      </w:pPr>
      <w:rPr>
        <w:rFonts w:ascii="Calibri" w:eastAsia="Calibri" w:hAnsi="Calibri" w:cs="Calibri"/>
        <w:b w:val="0"/>
        <w:bCs w:val="0"/>
        <w:color w:val="000000"/>
        <w:position w:val="0"/>
        <w:sz w:val="18"/>
        <w:szCs w:val="18"/>
      </w:rPr>
    </w:lvl>
    <w:lvl w:ilvl="7">
      <w:start w:val="1"/>
      <w:numFmt w:val="bullet"/>
      <w:lvlText w:val="o"/>
      <w:lvlJc w:val="left"/>
      <w:pPr>
        <w:tabs>
          <w:tab w:val="num" w:pos="5552"/>
        </w:tabs>
        <w:ind w:left="5552" w:hanging="152"/>
      </w:pPr>
      <w:rPr>
        <w:rFonts w:ascii="Calibri" w:eastAsia="Calibri" w:hAnsi="Calibri" w:cs="Calibri"/>
        <w:b w:val="0"/>
        <w:bCs w:val="0"/>
        <w:color w:val="000000"/>
        <w:position w:val="0"/>
        <w:sz w:val="18"/>
        <w:szCs w:val="18"/>
      </w:rPr>
    </w:lvl>
    <w:lvl w:ilvl="8">
      <w:start w:val="1"/>
      <w:numFmt w:val="bullet"/>
      <w:lvlText w:val="▪"/>
      <w:lvlJc w:val="left"/>
      <w:pPr>
        <w:tabs>
          <w:tab w:val="num" w:pos="6272"/>
        </w:tabs>
        <w:ind w:left="6272" w:hanging="152"/>
      </w:pPr>
      <w:rPr>
        <w:rFonts w:ascii="Calibri" w:eastAsia="Calibri" w:hAnsi="Calibri" w:cs="Calibri"/>
        <w:b w:val="0"/>
        <w:bCs w:val="0"/>
        <w:color w:val="000000"/>
        <w:position w:val="0"/>
        <w:sz w:val="18"/>
        <w:szCs w:val="18"/>
      </w:rPr>
    </w:lvl>
  </w:abstractNum>
  <w:abstractNum w:abstractNumId="38">
    <w:nsid w:val="482E416F"/>
    <w:multiLevelType w:val="multilevel"/>
    <w:tmpl w:val="095EBEBE"/>
    <w:styleLink w:val="List35"/>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39">
    <w:nsid w:val="48A347CC"/>
    <w:multiLevelType w:val="multilevel"/>
    <w:tmpl w:val="1E6C8916"/>
    <w:styleLink w:val="List14"/>
    <w:lvl w:ilvl="0">
      <w:numFmt w:val="bullet"/>
      <w:lvlText w:val="-"/>
      <w:lvlJc w:val="left"/>
      <w:pPr>
        <w:tabs>
          <w:tab w:val="num" w:pos="1247"/>
        </w:tabs>
        <w:ind w:left="1247" w:hanging="226"/>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40">
    <w:nsid w:val="49662260"/>
    <w:multiLevelType w:val="multilevel"/>
    <w:tmpl w:val="F558D8C6"/>
    <w:styleLink w:val="List17"/>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41">
    <w:nsid w:val="4D06210E"/>
    <w:multiLevelType w:val="multilevel"/>
    <w:tmpl w:val="9606F2FA"/>
    <w:styleLink w:val="List10"/>
    <w:lvl w:ilvl="0">
      <w:numFmt w:val="bullet"/>
      <w:lvlText w:val="-"/>
      <w:lvlJc w:val="left"/>
      <w:pPr>
        <w:tabs>
          <w:tab w:val="num" w:pos="1247"/>
        </w:tabs>
        <w:ind w:left="1247" w:hanging="226"/>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42">
    <w:nsid w:val="4D7C5970"/>
    <w:multiLevelType w:val="multilevel"/>
    <w:tmpl w:val="C13EFD9E"/>
    <w:styleLink w:val="List30"/>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43">
    <w:nsid w:val="4F4E2D78"/>
    <w:multiLevelType w:val="multilevel"/>
    <w:tmpl w:val="20A6EDB6"/>
    <w:styleLink w:val="List15"/>
    <w:lvl w:ilvl="0">
      <w:numFmt w:val="bullet"/>
      <w:lvlText w:val="-"/>
      <w:lvlJc w:val="left"/>
      <w:pPr>
        <w:tabs>
          <w:tab w:val="num" w:pos="1247"/>
        </w:tabs>
        <w:ind w:left="1247" w:hanging="226"/>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44">
    <w:nsid w:val="50186363"/>
    <w:multiLevelType w:val="multilevel"/>
    <w:tmpl w:val="4B58FBF6"/>
    <w:styleLink w:val="List34"/>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45">
    <w:nsid w:val="50FC1625"/>
    <w:multiLevelType w:val="multilevel"/>
    <w:tmpl w:val="7D6E6E06"/>
    <w:styleLink w:val="Elenco4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6">
    <w:nsid w:val="5161440A"/>
    <w:multiLevelType w:val="multilevel"/>
    <w:tmpl w:val="0B6C9E52"/>
    <w:styleLink w:val="List41"/>
    <w:lvl w:ilvl="0">
      <w:start w:val="1"/>
      <w:numFmt w:val="decimal"/>
      <w:lvlText w:val="%1."/>
      <w:lvlJc w:val="left"/>
      <w:pPr>
        <w:tabs>
          <w:tab w:val="num" w:pos="1465"/>
        </w:tabs>
        <w:ind w:left="1465" w:hanging="538"/>
      </w:pPr>
      <w:rPr>
        <w:rFonts w:ascii="Trebuchet MS" w:eastAsia="Trebuchet MS" w:hAnsi="Trebuchet MS" w:cs="Trebuchet MS"/>
        <w:color w:val="000000"/>
        <w:position w:val="0"/>
        <w:sz w:val="18"/>
        <w:szCs w:val="18"/>
      </w:rPr>
    </w:lvl>
    <w:lvl w:ilvl="1">
      <w:start w:val="1"/>
      <w:numFmt w:val="lowerLetter"/>
      <w:lvlText w:val="%2."/>
      <w:lvlJc w:val="left"/>
      <w:pPr>
        <w:tabs>
          <w:tab w:val="num" w:pos="1232"/>
        </w:tabs>
        <w:ind w:left="1232" w:hanging="152"/>
      </w:pPr>
      <w:rPr>
        <w:rFonts w:ascii="Calibri" w:eastAsia="Calibri" w:hAnsi="Calibri" w:cs="Calibri"/>
        <w:color w:val="000000"/>
        <w:position w:val="0"/>
        <w:sz w:val="18"/>
        <w:szCs w:val="18"/>
      </w:rPr>
    </w:lvl>
    <w:lvl w:ilvl="2">
      <w:start w:val="1"/>
      <w:numFmt w:val="lowerRoman"/>
      <w:lvlText w:val="%3."/>
      <w:lvlJc w:val="left"/>
      <w:pPr>
        <w:tabs>
          <w:tab w:val="num" w:pos="1990"/>
        </w:tabs>
        <w:ind w:left="1990" w:hanging="125"/>
      </w:pPr>
      <w:rPr>
        <w:rFonts w:ascii="Calibri" w:eastAsia="Calibri" w:hAnsi="Calibri" w:cs="Calibri"/>
        <w:color w:val="000000"/>
        <w:position w:val="0"/>
        <w:sz w:val="18"/>
        <w:szCs w:val="18"/>
      </w:rPr>
    </w:lvl>
    <w:lvl w:ilvl="3">
      <w:start w:val="1"/>
      <w:numFmt w:val="decimal"/>
      <w:lvlText w:val="%4."/>
      <w:lvlJc w:val="left"/>
      <w:pPr>
        <w:tabs>
          <w:tab w:val="num" w:pos="2672"/>
        </w:tabs>
        <w:ind w:left="2672" w:hanging="152"/>
      </w:pPr>
      <w:rPr>
        <w:rFonts w:ascii="Calibri" w:eastAsia="Calibri" w:hAnsi="Calibri" w:cs="Calibri"/>
        <w:color w:val="000000"/>
        <w:position w:val="0"/>
        <w:sz w:val="18"/>
        <w:szCs w:val="18"/>
      </w:rPr>
    </w:lvl>
    <w:lvl w:ilvl="4">
      <w:start w:val="1"/>
      <w:numFmt w:val="lowerLetter"/>
      <w:lvlText w:val="%5."/>
      <w:lvlJc w:val="left"/>
      <w:pPr>
        <w:tabs>
          <w:tab w:val="num" w:pos="3392"/>
        </w:tabs>
        <w:ind w:left="3392" w:hanging="152"/>
      </w:pPr>
      <w:rPr>
        <w:rFonts w:ascii="Calibri" w:eastAsia="Calibri" w:hAnsi="Calibri" w:cs="Calibri"/>
        <w:color w:val="000000"/>
        <w:position w:val="0"/>
        <w:sz w:val="18"/>
        <w:szCs w:val="18"/>
      </w:rPr>
    </w:lvl>
    <w:lvl w:ilvl="5">
      <w:start w:val="1"/>
      <w:numFmt w:val="lowerRoman"/>
      <w:lvlText w:val="%6."/>
      <w:lvlJc w:val="left"/>
      <w:pPr>
        <w:tabs>
          <w:tab w:val="num" w:pos="4150"/>
        </w:tabs>
        <w:ind w:left="4150" w:hanging="125"/>
      </w:pPr>
      <w:rPr>
        <w:rFonts w:ascii="Calibri" w:eastAsia="Calibri" w:hAnsi="Calibri" w:cs="Calibri"/>
        <w:color w:val="000000"/>
        <w:position w:val="0"/>
        <w:sz w:val="18"/>
        <w:szCs w:val="18"/>
      </w:rPr>
    </w:lvl>
    <w:lvl w:ilvl="6">
      <w:start w:val="1"/>
      <w:numFmt w:val="decimal"/>
      <w:lvlText w:val="%7."/>
      <w:lvlJc w:val="left"/>
      <w:pPr>
        <w:tabs>
          <w:tab w:val="num" w:pos="4832"/>
        </w:tabs>
        <w:ind w:left="4832" w:hanging="152"/>
      </w:pPr>
      <w:rPr>
        <w:rFonts w:ascii="Calibri" w:eastAsia="Calibri" w:hAnsi="Calibri" w:cs="Calibri"/>
        <w:color w:val="000000"/>
        <w:position w:val="0"/>
        <w:sz w:val="18"/>
        <w:szCs w:val="18"/>
      </w:rPr>
    </w:lvl>
    <w:lvl w:ilvl="7">
      <w:start w:val="1"/>
      <w:numFmt w:val="lowerLetter"/>
      <w:lvlText w:val="%8."/>
      <w:lvlJc w:val="left"/>
      <w:pPr>
        <w:tabs>
          <w:tab w:val="num" w:pos="5552"/>
        </w:tabs>
        <w:ind w:left="5552" w:hanging="152"/>
      </w:pPr>
      <w:rPr>
        <w:rFonts w:ascii="Calibri" w:eastAsia="Calibri" w:hAnsi="Calibri" w:cs="Calibri"/>
        <w:color w:val="000000"/>
        <w:position w:val="0"/>
        <w:sz w:val="18"/>
        <w:szCs w:val="18"/>
      </w:rPr>
    </w:lvl>
    <w:lvl w:ilvl="8">
      <w:start w:val="1"/>
      <w:numFmt w:val="lowerRoman"/>
      <w:lvlText w:val="%9."/>
      <w:lvlJc w:val="left"/>
      <w:pPr>
        <w:tabs>
          <w:tab w:val="num" w:pos="6309"/>
        </w:tabs>
        <w:ind w:left="6309" w:hanging="125"/>
      </w:pPr>
      <w:rPr>
        <w:rFonts w:ascii="Calibri" w:eastAsia="Calibri" w:hAnsi="Calibri" w:cs="Calibri"/>
        <w:color w:val="000000"/>
        <w:position w:val="0"/>
        <w:sz w:val="18"/>
        <w:szCs w:val="18"/>
      </w:rPr>
    </w:lvl>
  </w:abstractNum>
  <w:abstractNum w:abstractNumId="47">
    <w:nsid w:val="51B96E29"/>
    <w:multiLevelType w:val="multilevel"/>
    <w:tmpl w:val="AE1A990E"/>
    <w:styleLink w:val="List27"/>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48">
    <w:nsid w:val="52390C73"/>
    <w:multiLevelType w:val="multilevel"/>
    <w:tmpl w:val="790E869C"/>
    <w:styleLink w:val="List31"/>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49">
    <w:nsid w:val="52875A34"/>
    <w:multiLevelType w:val="multilevel"/>
    <w:tmpl w:val="68781AF6"/>
    <w:styleLink w:val="Elenco51"/>
    <w:lvl w:ilvl="0">
      <w:numFmt w:val="bullet"/>
      <w:lvlText w:val="•"/>
      <w:lvlJc w:val="left"/>
      <w:pPr>
        <w:tabs>
          <w:tab w:val="num" w:pos="907"/>
        </w:tabs>
        <w:ind w:left="907" w:hanging="113"/>
      </w:pPr>
      <w:rPr>
        <w:rFonts w:ascii="Calibri" w:eastAsia="Calibri" w:hAnsi="Calibri" w:cs="Calibri"/>
        <w:i w:val="0"/>
        <w:iCs w:val="0"/>
        <w:caps w:val="0"/>
        <w:smallCaps w:val="0"/>
        <w:strike w:val="0"/>
        <w:dstrike w:val="0"/>
        <w:color w:val="000000"/>
        <w:spacing w:val="0"/>
        <w:kern w:val="0"/>
        <w:position w:val="0"/>
        <w:sz w:val="22"/>
        <w:szCs w:val="22"/>
        <w:u w:val="none" w:color="000000"/>
        <w:vertAlign w:val="baseline"/>
        <w:rtl w:val="0"/>
        <w:lang w:val="it-IT"/>
      </w:rPr>
    </w:lvl>
    <w:lvl w:ilvl="1">
      <w:start w:val="1"/>
      <w:numFmt w:val="bullet"/>
      <w:lvlText w:val="-"/>
      <w:lvlJc w:val="left"/>
      <w:pPr>
        <w:tabs>
          <w:tab w:val="num" w:pos="1232"/>
        </w:tabs>
        <w:ind w:left="1232" w:hanging="152"/>
      </w:pPr>
      <w:rPr>
        <w:rFonts w:ascii="Calibri" w:eastAsia="Calibri" w:hAnsi="Calibri" w:cs="Calibri"/>
        <w:i w:val="0"/>
        <w:iCs w:val="0"/>
        <w:caps w:val="0"/>
        <w:smallCaps w:val="0"/>
        <w:strike w:val="0"/>
        <w:dstrike w:val="0"/>
        <w:color w:val="000000"/>
        <w:spacing w:val="0"/>
        <w:kern w:val="0"/>
        <w:position w:val="0"/>
        <w:sz w:val="18"/>
        <w:szCs w:val="18"/>
        <w:u w:val="none" w:color="000000"/>
        <w:vertAlign w:val="baseline"/>
        <w:rtl w:val="0"/>
        <w:lang w:val="it-IT"/>
      </w:rPr>
    </w:lvl>
    <w:lvl w:ilvl="2">
      <w:start w:val="1"/>
      <w:numFmt w:val="bullet"/>
      <w:lvlText w:val="▪"/>
      <w:lvlJc w:val="left"/>
      <w:pPr>
        <w:tabs>
          <w:tab w:val="num" w:pos="1952"/>
        </w:tabs>
        <w:ind w:left="1952" w:hanging="152"/>
      </w:pPr>
      <w:rPr>
        <w:rFonts w:ascii="Calibri" w:eastAsia="Calibri" w:hAnsi="Calibri" w:cs="Calibri"/>
        <w:i w:val="0"/>
        <w:iCs w:val="0"/>
        <w:caps w:val="0"/>
        <w:smallCaps w:val="0"/>
        <w:strike w:val="0"/>
        <w:dstrike w:val="0"/>
        <w:color w:val="000000"/>
        <w:spacing w:val="0"/>
        <w:kern w:val="0"/>
        <w:position w:val="0"/>
        <w:sz w:val="18"/>
        <w:szCs w:val="18"/>
        <w:u w:val="none" w:color="000000"/>
        <w:vertAlign w:val="baseline"/>
        <w:rtl w:val="0"/>
        <w:lang w:val="it-IT"/>
      </w:rPr>
    </w:lvl>
    <w:lvl w:ilvl="3">
      <w:start w:val="1"/>
      <w:numFmt w:val="bullet"/>
      <w:lvlText w:val="•"/>
      <w:lvlJc w:val="left"/>
      <w:pPr>
        <w:tabs>
          <w:tab w:val="num" w:pos="2672"/>
        </w:tabs>
        <w:ind w:left="2672" w:hanging="152"/>
      </w:pPr>
      <w:rPr>
        <w:rFonts w:ascii="Calibri" w:eastAsia="Calibri" w:hAnsi="Calibri" w:cs="Calibri"/>
        <w:i w:val="0"/>
        <w:iCs w:val="0"/>
        <w:caps w:val="0"/>
        <w:smallCaps w:val="0"/>
        <w:strike w:val="0"/>
        <w:dstrike w:val="0"/>
        <w:color w:val="000000"/>
        <w:spacing w:val="0"/>
        <w:kern w:val="0"/>
        <w:position w:val="0"/>
        <w:sz w:val="18"/>
        <w:szCs w:val="18"/>
        <w:u w:val="none" w:color="000000"/>
        <w:vertAlign w:val="baseline"/>
        <w:rtl w:val="0"/>
        <w:lang w:val="it-IT"/>
      </w:rPr>
    </w:lvl>
    <w:lvl w:ilvl="4">
      <w:start w:val="1"/>
      <w:numFmt w:val="bullet"/>
      <w:lvlText w:val="o"/>
      <w:lvlJc w:val="left"/>
      <w:pPr>
        <w:tabs>
          <w:tab w:val="num" w:pos="3392"/>
        </w:tabs>
        <w:ind w:left="3392" w:hanging="152"/>
      </w:pPr>
      <w:rPr>
        <w:rFonts w:ascii="Calibri" w:eastAsia="Calibri" w:hAnsi="Calibri" w:cs="Calibri"/>
        <w:i w:val="0"/>
        <w:iCs w:val="0"/>
        <w:caps w:val="0"/>
        <w:smallCaps w:val="0"/>
        <w:strike w:val="0"/>
        <w:dstrike w:val="0"/>
        <w:color w:val="000000"/>
        <w:spacing w:val="0"/>
        <w:kern w:val="0"/>
        <w:position w:val="0"/>
        <w:sz w:val="18"/>
        <w:szCs w:val="18"/>
        <w:u w:val="none" w:color="000000"/>
        <w:vertAlign w:val="baseline"/>
        <w:rtl w:val="0"/>
        <w:lang w:val="it-IT"/>
      </w:rPr>
    </w:lvl>
    <w:lvl w:ilvl="5">
      <w:start w:val="1"/>
      <w:numFmt w:val="bullet"/>
      <w:lvlText w:val="▪"/>
      <w:lvlJc w:val="left"/>
      <w:pPr>
        <w:tabs>
          <w:tab w:val="num" w:pos="4112"/>
        </w:tabs>
        <w:ind w:left="4112" w:hanging="152"/>
      </w:pPr>
      <w:rPr>
        <w:rFonts w:ascii="Calibri" w:eastAsia="Calibri" w:hAnsi="Calibri" w:cs="Calibri"/>
        <w:i w:val="0"/>
        <w:iCs w:val="0"/>
        <w:caps w:val="0"/>
        <w:smallCaps w:val="0"/>
        <w:strike w:val="0"/>
        <w:dstrike w:val="0"/>
        <w:color w:val="000000"/>
        <w:spacing w:val="0"/>
        <w:kern w:val="0"/>
        <w:position w:val="0"/>
        <w:sz w:val="18"/>
        <w:szCs w:val="18"/>
        <w:u w:val="none" w:color="000000"/>
        <w:vertAlign w:val="baseline"/>
        <w:rtl w:val="0"/>
        <w:lang w:val="it-IT"/>
      </w:rPr>
    </w:lvl>
    <w:lvl w:ilvl="6">
      <w:start w:val="1"/>
      <w:numFmt w:val="bullet"/>
      <w:lvlText w:val="•"/>
      <w:lvlJc w:val="left"/>
      <w:pPr>
        <w:tabs>
          <w:tab w:val="num" w:pos="4832"/>
        </w:tabs>
        <w:ind w:left="4832" w:hanging="152"/>
      </w:pPr>
      <w:rPr>
        <w:rFonts w:ascii="Calibri" w:eastAsia="Calibri" w:hAnsi="Calibri" w:cs="Calibri"/>
        <w:i w:val="0"/>
        <w:iCs w:val="0"/>
        <w:caps w:val="0"/>
        <w:smallCaps w:val="0"/>
        <w:strike w:val="0"/>
        <w:dstrike w:val="0"/>
        <w:color w:val="000000"/>
        <w:spacing w:val="0"/>
        <w:kern w:val="0"/>
        <w:position w:val="0"/>
        <w:sz w:val="18"/>
        <w:szCs w:val="18"/>
        <w:u w:val="none" w:color="000000"/>
        <w:vertAlign w:val="baseline"/>
        <w:rtl w:val="0"/>
        <w:lang w:val="it-IT"/>
      </w:rPr>
    </w:lvl>
    <w:lvl w:ilvl="7">
      <w:start w:val="1"/>
      <w:numFmt w:val="bullet"/>
      <w:lvlText w:val="o"/>
      <w:lvlJc w:val="left"/>
      <w:pPr>
        <w:tabs>
          <w:tab w:val="num" w:pos="5552"/>
        </w:tabs>
        <w:ind w:left="5552" w:hanging="152"/>
      </w:pPr>
      <w:rPr>
        <w:rFonts w:ascii="Calibri" w:eastAsia="Calibri" w:hAnsi="Calibri" w:cs="Calibri"/>
        <w:i w:val="0"/>
        <w:iCs w:val="0"/>
        <w:caps w:val="0"/>
        <w:smallCaps w:val="0"/>
        <w:strike w:val="0"/>
        <w:dstrike w:val="0"/>
        <w:color w:val="000000"/>
        <w:spacing w:val="0"/>
        <w:kern w:val="0"/>
        <w:position w:val="0"/>
        <w:sz w:val="18"/>
        <w:szCs w:val="18"/>
        <w:u w:val="none" w:color="000000"/>
        <w:vertAlign w:val="baseline"/>
        <w:rtl w:val="0"/>
        <w:lang w:val="it-IT"/>
      </w:rPr>
    </w:lvl>
    <w:lvl w:ilvl="8">
      <w:start w:val="1"/>
      <w:numFmt w:val="bullet"/>
      <w:lvlText w:val="▪"/>
      <w:lvlJc w:val="left"/>
      <w:pPr>
        <w:tabs>
          <w:tab w:val="num" w:pos="6272"/>
        </w:tabs>
        <w:ind w:left="6272" w:hanging="152"/>
      </w:pPr>
      <w:rPr>
        <w:rFonts w:ascii="Calibri" w:eastAsia="Calibri" w:hAnsi="Calibri" w:cs="Calibri"/>
        <w:i w:val="0"/>
        <w:iCs w:val="0"/>
        <w:caps w:val="0"/>
        <w:smallCaps w:val="0"/>
        <w:strike w:val="0"/>
        <w:dstrike w:val="0"/>
        <w:color w:val="000000"/>
        <w:spacing w:val="0"/>
        <w:kern w:val="0"/>
        <w:position w:val="0"/>
        <w:sz w:val="18"/>
        <w:szCs w:val="18"/>
        <w:u w:val="none" w:color="000000"/>
        <w:vertAlign w:val="baseline"/>
        <w:rtl w:val="0"/>
        <w:lang w:val="it-IT"/>
      </w:rPr>
    </w:lvl>
  </w:abstractNum>
  <w:abstractNum w:abstractNumId="50">
    <w:nsid w:val="593C0FF0"/>
    <w:multiLevelType w:val="hybridMultilevel"/>
    <w:tmpl w:val="17321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5B841F41"/>
    <w:multiLevelType w:val="multilevel"/>
    <w:tmpl w:val="9230B5BE"/>
    <w:styleLink w:val="List28"/>
    <w:lvl w:ilvl="0">
      <w:numFmt w:val="bullet"/>
      <w:lvlText w:val="•"/>
      <w:lvlJc w:val="left"/>
      <w:pPr>
        <w:tabs>
          <w:tab w:val="num" w:pos="1021"/>
        </w:tabs>
        <w:ind w:left="1021" w:hanging="227"/>
      </w:pPr>
      <w:rPr>
        <w:rFonts w:ascii="Trebuchet MS" w:eastAsia="Trebuchet MS" w:hAnsi="Trebuchet MS" w:cs="Trebuchet MS"/>
        <w:color w:val="000000"/>
        <w:position w:val="0"/>
        <w:sz w:val="22"/>
        <w:szCs w:val="22"/>
      </w:rPr>
    </w:lvl>
    <w:lvl w:ilvl="1">
      <w:start w:val="1"/>
      <w:numFmt w:val="decimal"/>
      <w:lvlText w:val="%2."/>
      <w:lvlJc w:val="left"/>
      <w:pPr>
        <w:tabs>
          <w:tab w:val="num" w:pos="1232"/>
        </w:tabs>
        <w:ind w:left="1232" w:hanging="152"/>
      </w:pPr>
      <w:rPr>
        <w:rFonts w:ascii="Calibri" w:eastAsia="Calibri" w:hAnsi="Calibri" w:cs="Calibri"/>
        <w:color w:val="000000"/>
        <w:position w:val="0"/>
        <w:sz w:val="18"/>
        <w:szCs w:val="18"/>
      </w:rPr>
    </w:lvl>
    <w:lvl w:ilvl="2">
      <w:start w:val="1"/>
      <w:numFmt w:val="bullet"/>
      <w:lvlText w:val="▪"/>
      <w:lvlJc w:val="left"/>
      <w:pPr>
        <w:tabs>
          <w:tab w:val="num" w:pos="1952"/>
        </w:tabs>
        <w:ind w:left="1952" w:hanging="152"/>
      </w:pPr>
      <w:rPr>
        <w:rFonts w:ascii="Calibri" w:eastAsia="Calibri" w:hAnsi="Calibri" w:cs="Calibri"/>
        <w:color w:val="000000"/>
        <w:position w:val="0"/>
        <w:sz w:val="18"/>
        <w:szCs w:val="18"/>
      </w:rPr>
    </w:lvl>
    <w:lvl w:ilvl="3">
      <w:start w:val="1"/>
      <w:numFmt w:val="bullet"/>
      <w:lvlText w:val="•"/>
      <w:lvlJc w:val="left"/>
      <w:pPr>
        <w:tabs>
          <w:tab w:val="num" w:pos="2672"/>
        </w:tabs>
        <w:ind w:left="2672" w:hanging="152"/>
      </w:pPr>
      <w:rPr>
        <w:rFonts w:ascii="Calibri" w:eastAsia="Calibri" w:hAnsi="Calibri" w:cs="Calibri"/>
        <w:color w:val="000000"/>
        <w:position w:val="0"/>
        <w:sz w:val="18"/>
        <w:szCs w:val="18"/>
      </w:rPr>
    </w:lvl>
    <w:lvl w:ilvl="4">
      <w:start w:val="1"/>
      <w:numFmt w:val="bullet"/>
      <w:lvlText w:val="o"/>
      <w:lvlJc w:val="left"/>
      <w:pPr>
        <w:tabs>
          <w:tab w:val="num" w:pos="3392"/>
        </w:tabs>
        <w:ind w:left="3392" w:hanging="152"/>
      </w:pPr>
      <w:rPr>
        <w:rFonts w:ascii="Calibri" w:eastAsia="Calibri" w:hAnsi="Calibri" w:cs="Calibri"/>
        <w:color w:val="000000"/>
        <w:position w:val="0"/>
        <w:sz w:val="18"/>
        <w:szCs w:val="18"/>
      </w:rPr>
    </w:lvl>
    <w:lvl w:ilvl="5">
      <w:start w:val="1"/>
      <w:numFmt w:val="bullet"/>
      <w:lvlText w:val="▪"/>
      <w:lvlJc w:val="left"/>
      <w:pPr>
        <w:tabs>
          <w:tab w:val="num" w:pos="4112"/>
        </w:tabs>
        <w:ind w:left="4112" w:hanging="152"/>
      </w:pPr>
      <w:rPr>
        <w:rFonts w:ascii="Calibri" w:eastAsia="Calibri" w:hAnsi="Calibri" w:cs="Calibri"/>
        <w:color w:val="000000"/>
        <w:position w:val="0"/>
        <w:sz w:val="18"/>
        <w:szCs w:val="18"/>
      </w:rPr>
    </w:lvl>
    <w:lvl w:ilvl="6">
      <w:start w:val="1"/>
      <w:numFmt w:val="bullet"/>
      <w:lvlText w:val="•"/>
      <w:lvlJc w:val="left"/>
      <w:pPr>
        <w:tabs>
          <w:tab w:val="num" w:pos="4832"/>
        </w:tabs>
        <w:ind w:left="4832" w:hanging="152"/>
      </w:pPr>
      <w:rPr>
        <w:rFonts w:ascii="Calibri" w:eastAsia="Calibri" w:hAnsi="Calibri" w:cs="Calibri"/>
        <w:color w:val="000000"/>
        <w:position w:val="0"/>
        <w:sz w:val="18"/>
        <w:szCs w:val="18"/>
      </w:rPr>
    </w:lvl>
    <w:lvl w:ilvl="7">
      <w:start w:val="1"/>
      <w:numFmt w:val="bullet"/>
      <w:lvlText w:val="o"/>
      <w:lvlJc w:val="left"/>
      <w:pPr>
        <w:tabs>
          <w:tab w:val="num" w:pos="5552"/>
        </w:tabs>
        <w:ind w:left="5552" w:hanging="152"/>
      </w:pPr>
      <w:rPr>
        <w:rFonts w:ascii="Calibri" w:eastAsia="Calibri" w:hAnsi="Calibri" w:cs="Calibri"/>
        <w:color w:val="000000"/>
        <w:position w:val="0"/>
        <w:sz w:val="18"/>
        <w:szCs w:val="18"/>
      </w:rPr>
    </w:lvl>
    <w:lvl w:ilvl="8">
      <w:start w:val="1"/>
      <w:numFmt w:val="bullet"/>
      <w:lvlText w:val="▪"/>
      <w:lvlJc w:val="left"/>
      <w:pPr>
        <w:tabs>
          <w:tab w:val="num" w:pos="6272"/>
        </w:tabs>
        <w:ind w:left="6272" w:hanging="152"/>
      </w:pPr>
      <w:rPr>
        <w:rFonts w:ascii="Calibri" w:eastAsia="Calibri" w:hAnsi="Calibri" w:cs="Calibri"/>
        <w:color w:val="000000"/>
        <w:position w:val="0"/>
        <w:sz w:val="18"/>
        <w:szCs w:val="18"/>
      </w:rPr>
    </w:lvl>
  </w:abstractNum>
  <w:abstractNum w:abstractNumId="52">
    <w:nsid w:val="5D3D2D44"/>
    <w:multiLevelType w:val="multilevel"/>
    <w:tmpl w:val="A6BC0E4E"/>
    <w:styleLink w:val="List22"/>
    <w:lvl w:ilvl="0">
      <w:numFmt w:val="bullet"/>
      <w:lvlText w:val="-"/>
      <w:lvlJc w:val="left"/>
      <w:pPr>
        <w:tabs>
          <w:tab w:val="num" w:pos="1529"/>
        </w:tabs>
        <w:ind w:left="1529" w:hanging="113"/>
      </w:pPr>
      <w:rPr>
        <w:rFonts w:ascii="Trebuchet MS" w:eastAsia="Trebuchet MS" w:hAnsi="Trebuchet MS" w:cs="Trebuchet MS"/>
        <w:color w:val="000000"/>
        <w:position w:val="0"/>
        <w:sz w:val="22"/>
        <w:szCs w:val="22"/>
      </w:rPr>
    </w:lvl>
    <w:lvl w:ilvl="1">
      <w:start w:val="1"/>
      <w:numFmt w:val="bullet"/>
      <w:lvlText w:val="o"/>
      <w:lvlJc w:val="left"/>
      <w:pPr>
        <w:tabs>
          <w:tab w:val="num" w:pos="1854"/>
        </w:tabs>
        <w:ind w:left="1854" w:hanging="152"/>
      </w:pPr>
      <w:rPr>
        <w:rFonts w:ascii="Calibri" w:eastAsia="Calibri" w:hAnsi="Calibri" w:cs="Calibri"/>
        <w:color w:val="000000"/>
        <w:position w:val="0"/>
        <w:sz w:val="18"/>
        <w:szCs w:val="18"/>
      </w:rPr>
    </w:lvl>
    <w:lvl w:ilvl="2">
      <w:start w:val="1"/>
      <w:numFmt w:val="bullet"/>
      <w:lvlText w:val="▪"/>
      <w:lvlJc w:val="left"/>
      <w:pPr>
        <w:tabs>
          <w:tab w:val="num" w:pos="2574"/>
        </w:tabs>
        <w:ind w:left="2574" w:hanging="152"/>
      </w:pPr>
      <w:rPr>
        <w:rFonts w:ascii="Calibri" w:eastAsia="Calibri" w:hAnsi="Calibri" w:cs="Calibri"/>
        <w:color w:val="000000"/>
        <w:position w:val="0"/>
        <w:sz w:val="18"/>
        <w:szCs w:val="18"/>
      </w:rPr>
    </w:lvl>
    <w:lvl w:ilvl="3">
      <w:start w:val="1"/>
      <w:numFmt w:val="bullet"/>
      <w:lvlText w:val="•"/>
      <w:lvlJc w:val="left"/>
      <w:pPr>
        <w:tabs>
          <w:tab w:val="num" w:pos="3294"/>
        </w:tabs>
        <w:ind w:left="3294" w:hanging="152"/>
      </w:pPr>
      <w:rPr>
        <w:rFonts w:ascii="Calibri" w:eastAsia="Calibri" w:hAnsi="Calibri" w:cs="Calibri"/>
        <w:color w:val="000000"/>
        <w:position w:val="0"/>
        <w:sz w:val="18"/>
        <w:szCs w:val="18"/>
      </w:rPr>
    </w:lvl>
    <w:lvl w:ilvl="4">
      <w:start w:val="1"/>
      <w:numFmt w:val="bullet"/>
      <w:lvlText w:val="o"/>
      <w:lvlJc w:val="left"/>
      <w:pPr>
        <w:tabs>
          <w:tab w:val="num" w:pos="4014"/>
        </w:tabs>
        <w:ind w:left="4014" w:hanging="152"/>
      </w:pPr>
      <w:rPr>
        <w:rFonts w:ascii="Calibri" w:eastAsia="Calibri" w:hAnsi="Calibri" w:cs="Calibri"/>
        <w:color w:val="000000"/>
        <w:position w:val="0"/>
        <w:sz w:val="18"/>
        <w:szCs w:val="18"/>
      </w:rPr>
    </w:lvl>
    <w:lvl w:ilvl="5">
      <w:start w:val="1"/>
      <w:numFmt w:val="bullet"/>
      <w:lvlText w:val="▪"/>
      <w:lvlJc w:val="left"/>
      <w:pPr>
        <w:tabs>
          <w:tab w:val="num" w:pos="4734"/>
        </w:tabs>
        <w:ind w:left="4734" w:hanging="152"/>
      </w:pPr>
      <w:rPr>
        <w:rFonts w:ascii="Calibri" w:eastAsia="Calibri" w:hAnsi="Calibri" w:cs="Calibri"/>
        <w:color w:val="000000"/>
        <w:position w:val="0"/>
        <w:sz w:val="18"/>
        <w:szCs w:val="18"/>
      </w:rPr>
    </w:lvl>
    <w:lvl w:ilvl="6">
      <w:start w:val="1"/>
      <w:numFmt w:val="bullet"/>
      <w:lvlText w:val="•"/>
      <w:lvlJc w:val="left"/>
      <w:pPr>
        <w:tabs>
          <w:tab w:val="num" w:pos="5454"/>
        </w:tabs>
        <w:ind w:left="5454" w:hanging="152"/>
      </w:pPr>
      <w:rPr>
        <w:rFonts w:ascii="Calibri" w:eastAsia="Calibri" w:hAnsi="Calibri" w:cs="Calibri"/>
        <w:color w:val="000000"/>
        <w:position w:val="0"/>
        <w:sz w:val="18"/>
        <w:szCs w:val="18"/>
      </w:rPr>
    </w:lvl>
    <w:lvl w:ilvl="7">
      <w:start w:val="1"/>
      <w:numFmt w:val="bullet"/>
      <w:lvlText w:val="o"/>
      <w:lvlJc w:val="left"/>
      <w:pPr>
        <w:tabs>
          <w:tab w:val="num" w:pos="6174"/>
        </w:tabs>
        <w:ind w:left="6174" w:hanging="152"/>
      </w:pPr>
      <w:rPr>
        <w:rFonts w:ascii="Calibri" w:eastAsia="Calibri" w:hAnsi="Calibri" w:cs="Calibri"/>
        <w:color w:val="000000"/>
        <w:position w:val="0"/>
        <w:sz w:val="18"/>
        <w:szCs w:val="18"/>
      </w:rPr>
    </w:lvl>
    <w:lvl w:ilvl="8">
      <w:start w:val="1"/>
      <w:numFmt w:val="bullet"/>
      <w:lvlText w:val="▪"/>
      <w:lvlJc w:val="left"/>
      <w:pPr>
        <w:tabs>
          <w:tab w:val="num" w:pos="6894"/>
        </w:tabs>
        <w:ind w:left="6894" w:hanging="152"/>
      </w:pPr>
      <w:rPr>
        <w:rFonts w:ascii="Calibri" w:eastAsia="Calibri" w:hAnsi="Calibri" w:cs="Calibri"/>
        <w:color w:val="000000"/>
        <w:position w:val="0"/>
        <w:sz w:val="18"/>
        <w:szCs w:val="18"/>
      </w:rPr>
    </w:lvl>
  </w:abstractNum>
  <w:abstractNum w:abstractNumId="53">
    <w:nsid w:val="5EFA7591"/>
    <w:multiLevelType w:val="multilevel"/>
    <w:tmpl w:val="134A437A"/>
    <w:styleLink w:val="List40"/>
    <w:lvl w:ilvl="0">
      <w:numFmt w:val="bullet"/>
      <w:lvlText w:val="-"/>
      <w:lvlJc w:val="left"/>
      <w:pPr>
        <w:tabs>
          <w:tab w:val="num" w:pos="1134"/>
        </w:tabs>
        <w:ind w:left="1134" w:hanging="227"/>
      </w:pPr>
      <w:rPr>
        <w:rFonts w:ascii="Trebuchet MS" w:eastAsia="Trebuchet MS" w:hAnsi="Trebuchet MS" w:cs="Trebuchet MS"/>
        <w:position w:val="0"/>
        <w:sz w:val="22"/>
        <w:szCs w:val="22"/>
      </w:rPr>
    </w:lvl>
    <w:lvl w:ilvl="1">
      <w:start w:val="1"/>
      <w:numFmt w:val="bullet"/>
      <w:lvlText w:val="o"/>
      <w:lvlJc w:val="left"/>
      <w:pPr>
        <w:tabs>
          <w:tab w:val="num" w:pos="1402"/>
        </w:tabs>
        <w:ind w:left="1402" w:hanging="152"/>
      </w:pPr>
      <w:rPr>
        <w:rFonts w:ascii="Calibri" w:eastAsia="Calibri" w:hAnsi="Calibri" w:cs="Calibri"/>
        <w:position w:val="0"/>
        <w:sz w:val="18"/>
        <w:szCs w:val="18"/>
      </w:rPr>
    </w:lvl>
    <w:lvl w:ilvl="2">
      <w:start w:val="1"/>
      <w:numFmt w:val="decimal"/>
      <w:lvlText w:val="%3."/>
      <w:lvlJc w:val="left"/>
      <w:pPr>
        <w:tabs>
          <w:tab w:val="num" w:pos="2089"/>
        </w:tabs>
        <w:ind w:left="2089" w:hanging="119"/>
      </w:pPr>
      <w:rPr>
        <w:rFonts w:ascii="Calibri" w:eastAsia="Calibri" w:hAnsi="Calibri" w:cs="Calibri"/>
        <w:position w:val="0"/>
        <w:sz w:val="18"/>
        <w:szCs w:val="18"/>
      </w:rPr>
    </w:lvl>
    <w:lvl w:ilvl="3">
      <w:start w:val="1"/>
      <w:numFmt w:val="bullet"/>
      <w:lvlText w:val="•"/>
      <w:lvlJc w:val="left"/>
      <w:pPr>
        <w:tabs>
          <w:tab w:val="num" w:pos="2842"/>
        </w:tabs>
        <w:ind w:left="2842" w:hanging="152"/>
      </w:pPr>
      <w:rPr>
        <w:rFonts w:ascii="Calibri" w:eastAsia="Calibri" w:hAnsi="Calibri" w:cs="Calibri"/>
        <w:position w:val="0"/>
        <w:sz w:val="18"/>
        <w:szCs w:val="18"/>
      </w:rPr>
    </w:lvl>
    <w:lvl w:ilvl="4">
      <w:start w:val="1"/>
      <w:numFmt w:val="bullet"/>
      <w:lvlText w:val="o"/>
      <w:lvlJc w:val="left"/>
      <w:pPr>
        <w:tabs>
          <w:tab w:val="num" w:pos="3562"/>
        </w:tabs>
        <w:ind w:left="3562" w:hanging="152"/>
      </w:pPr>
      <w:rPr>
        <w:rFonts w:ascii="Calibri" w:eastAsia="Calibri" w:hAnsi="Calibri" w:cs="Calibri"/>
        <w:position w:val="0"/>
        <w:sz w:val="18"/>
        <w:szCs w:val="18"/>
      </w:rPr>
    </w:lvl>
    <w:lvl w:ilvl="5">
      <w:start w:val="1"/>
      <w:numFmt w:val="bullet"/>
      <w:lvlText w:val="▪"/>
      <w:lvlJc w:val="left"/>
      <w:pPr>
        <w:tabs>
          <w:tab w:val="num" w:pos="4282"/>
        </w:tabs>
        <w:ind w:left="4282" w:hanging="152"/>
      </w:pPr>
      <w:rPr>
        <w:rFonts w:ascii="Calibri" w:eastAsia="Calibri" w:hAnsi="Calibri" w:cs="Calibri"/>
        <w:position w:val="0"/>
        <w:sz w:val="18"/>
        <w:szCs w:val="18"/>
      </w:rPr>
    </w:lvl>
    <w:lvl w:ilvl="6">
      <w:start w:val="1"/>
      <w:numFmt w:val="bullet"/>
      <w:lvlText w:val="•"/>
      <w:lvlJc w:val="left"/>
      <w:pPr>
        <w:tabs>
          <w:tab w:val="num" w:pos="5002"/>
        </w:tabs>
        <w:ind w:left="5002" w:hanging="152"/>
      </w:pPr>
      <w:rPr>
        <w:rFonts w:ascii="Calibri" w:eastAsia="Calibri" w:hAnsi="Calibri" w:cs="Calibri"/>
        <w:position w:val="0"/>
        <w:sz w:val="18"/>
        <w:szCs w:val="18"/>
      </w:rPr>
    </w:lvl>
    <w:lvl w:ilvl="7">
      <w:start w:val="1"/>
      <w:numFmt w:val="bullet"/>
      <w:lvlText w:val="o"/>
      <w:lvlJc w:val="left"/>
      <w:pPr>
        <w:tabs>
          <w:tab w:val="num" w:pos="5722"/>
        </w:tabs>
        <w:ind w:left="5722" w:hanging="152"/>
      </w:pPr>
      <w:rPr>
        <w:rFonts w:ascii="Calibri" w:eastAsia="Calibri" w:hAnsi="Calibri" w:cs="Calibri"/>
        <w:position w:val="0"/>
        <w:sz w:val="18"/>
        <w:szCs w:val="18"/>
      </w:rPr>
    </w:lvl>
    <w:lvl w:ilvl="8">
      <w:start w:val="1"/>
      <w:numFmt w:val="bullet"/>
      <w:lvlText w:val="▪"/>
      <w:lvlJc w:val="left"/>
      <w:pPr>
        <w:tabs>
          <w:tab w:val="num" w:pos="6442"/>
        </w:tabs>
        <w:ind w:left="6442" w:hanging="152"/>
      </w:pPr>
      <w:rPr>
        <w:rFonts w:ascii="Calibri" w:eastAsia="Calibri" w:hAnsi="Calibri" w:cs="Calibri"/>
        <w:position w:val="0"/>
        <w:sz w:val="18"/>
        <w:szCs w:val="18"/>
      </w:rPr>
    </w:lvl>
  </w:abstractNum>
  <w:abstractNum w:abstractNumId="54">
    <w:nsid w:val="64E03F04"/>
    <w:multiLevelType w:val="multilevel"/>
    <w:tmpl w:val="6CB27350"/>
    <w:styleLink w:val="List44"/>
    <w:lvl w:ilvl="0">
      <w:start w:val="1"/>
      <w:numFmt w:val="decimal"/>
      <w:lvlText w:val="%1."/>
      <w:lvlJc w:val="left"/>
      <w:pPr>
        <w:tabs>
          <w:tab w:val="num" w:pos="1465"/>
        </w:tabs>
        <w:ind w:left="1465" w:hanging="538"/>
      </w:pPr>
      <w:rPr>
        <w:rFonts w:ascii="Trebuchet MS" w:eastAsia="Trebuchet MS" w:hAnsi="Trebuchet MS" w:cs="Trebuchet MS"/>
        <w:color w:val="000000"/>
        <w:position w:val="0"/>
        <w:sz w:val="18"/>
        <w:szCs w:val="18"/>
      </w:rPr>
    </w:lvl>
    <w:lvl w:ilvl="1">
      <w:start w:val="1"/>
      <w:numFmt w:val="lowerLetter"/>
      <w:lvlText w:val="%2."/>
      <w:lvlJc w:val="left"/>
      <w:pPr>
        <w:tabs>
          <w:tab w:val="num" w:pos="1232"/>
        </w:tabs>
        <w:ind w:left="1232" w:hanging="152"/>
      </w:pPr>
      <w:rPr>
        <w:rFonts w:ascii="Calibri" w:eastAsia="Calibri" w:hAnsi="Calibri" w:cs="Calibri"/>
        <w:color w:val="000000"/>
        <w:position w:val="0"/>
        <w:sz w:val="18"/>
        <w:szCs w:val="18"/>
      </w:rPr>
    </w:lvl>
    <w:lvl w:ilvl="2">
      <w:start w:val="1"/>
      <w:numFmt w:val="lowerRoman"/>
      <w:lvlText w:val="%3."/>
      <w:lvlJc w:val="left"/>
      <w:pPr>
        <w:tabs>
          <w:tab w:val="num" w:pos="1990"/>
        </w:tabs>
        <w:ind w:left="1990" w:hanging="125"/>
      </w:pPr>
      <w:rPr>
        <w:rFonts w:ascii="Calibri" w:eastAsia="Calibri" w:hAnsi="Calibri" w:cs="Calibri"/>
        <w:color w:val="000000"/>
        <w:position w:val="0"/>
        <w:sz w:val="18"/>
        <w:szCs w:val="18"/>
      </w:rPr>
    </w:lvl>
    <w:lvl w:ilvl="3">
      <w:start w:val="1"/>
      <w:numFmt w:val="decimal"/>
      <w:lvlText w:val="%4."/>
      <w:lvlJc w:val="left"/>
      <w:pPr>
        <w:tabs>
          <w:tab w:val="num" w:pos="2672"/>
        </w:tabs>
        <w:ind w:left="2672" w:hanging="152"/>
      </w:pPr>
      <w:rPr>
        <w:rFonts w:ascii="Calibri" w:eastAsia="Calibri" w:hAnsi="Calibri" w:cs="Calibri"/>
        <w:color w:val="000000"/>
        <w:position w:val="0"/>
        <w:sz w:val="18"/>
        <w:szCs w:val="18"/>
      </w:rPr>
    </w:lvl>
    <w:lvl w:ilvl="4">
      <w:start w:val="1"/>
      <w:numFmt w:val="lowerLetter"/>
      <w:lvlText w:val="%5."/>
      <w:lvlJc w:val="left"/>
      <w:pPr>
        <w:tabs>
          <w:tab w:val="num" w:pos="3392"/>
        </w:tabs>
        <w:ind w:left="3392" w:hanging="152"/>
      </w:pPr>
      <w:rPr>
        <w:rFonts w:ascii="Calibri" w:eastAsia="Calibri" w:hAnsi="Calibri" w:cs="Calibri"/>
        <w:color w:val="000000"/>
        <w:position w:val="0"/>
        <w:sz w:val="18"/>
        <w:szCs w:val="18"/>
      </w:rPr>
    </w:lvl>
    <w:lvl w:ilvl="5">
      <w:start w:val="1"/>
      <w:numFmt w:val="lowerRoman"/>
      <w:lvlText w:val="%6."/>
      <w:lvlJc w:val="left"/>
      <w:pPr>
        <w:tabs>
          <w:tab w:val="num" w:pos="4150"/>
        </w:tabs>
        <w:ind w:left="4150" w:hanging="125"/>
      </w:pPr>
      <w:rPr>
        <w:rFonts w:ascii="Calibri" w:eastAsia="Calibri" w:hAnsi="Calibri" w:cs="Calibri"/>
        <w:color w:val="000000"/>
        <w:position w:val="0"/>
        <w:sz w:val="18"/>
        <w:szCs w:val="18"/>
      </w:rPr>
    </w:lvl>
    <w:lvl w:ilvl="6">
      <w:start w:val="1"/>
      <w:numFmt w:val="decimal"/>
      <w:lvlText w:val="%7."/>
      <w:lvlJc w:val="left"/>
      <w:pPr>
        <w:tabs>
          <w:tab w:val="num" w:pos="4832"/>
        </w:tabs>
        <w:ind w:left="4832" w:hanging="152"/>
      </w:pPr>
      <w:rPr>
        <w:rFonts w:ascii="Calibri" w:eastAsia="Calibri" w:hAnsi="Calibri" w:cs="Calibri"/>
        <w:color w:val="000000"/>
        <w:position w:val="0"/>
        <w:sz w:val="18"/>
        <w:szCs w:val="18"/>
      </w:rPr>
    </w:lvl>
    <w:lvl w:ilvl="7">
      <w:start w:val="1"/>
      <w:numFmt w:val="lowerLetter"/>
      <w:lvlText w:val="%8."/>
      <w:lvlJc w:val="left"/>
      <w:pPr>
        <w:tabs>
          <w:tab w:val="num" w:pos="5552"/>
        </w:tabs>
        <w:ind w:left="5552" w:hanging="152"/>
      </w:pPr>
      <w:rPr>
        <w:rFonts w:ascii="Calibri" w:eastAsia="Calibri" w:hAnsi="Calibri" w:cs="Calibri"/>
        <w:color w:val="000000"/>
        <w:position w:val="0"/>
        <w:sz w:val="18"/>
        <w:szCs w:val="18"/>
      </w:rPr>
    </w:lvl>
    <w:lvl w:ilvl="8">
      <w:start w:val="1"/>
      <w:numFmt w:val="lowerRoman"/>
      <w:lvlText w:val="%9."/>
      <w:lvlJc w:val="left"/>
      <w:pPr>
        <w:tabs>
          <w:tab w:val="num" w:pos="6309"/>
        </w:tabs>
        <w:ind w:left="6309" w:hanging="125"/>
      </w:pPr>
      <w:rPr>
        <w:rFonts w:ascii="Calibri" w:eastAsia="Calibri" w:hAnsi="Calibri" w:cs="Calibri"/>
        <w:color w:val="000000"/>
        <w:position w:val="0"/>
        <w:sz w:val="18"/>
        <w:szCs w:val="18"/>
      </w:rPr>
    </w:lvl>
  </w:abstractNum>
  <w:abstractNum w:abstractNumId="55">
    <w:nsid w:val="66CF6E27"/>
    <w:multiLevelType w:val="hybridMultilevel"/>
    <w:tmpl w:val="7FD47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68E4466F"/>
    <w:multiLevelType w:val="multilevel"/>
    <w:tmpl w:val="ACF47978"/>
    <w:styleLink w:val="List18"/>
    <w:lvl w:ilvl="0">
      <w:numFmt w:val="bullet"/>
      <w:lvlText w:val="•"/>
      <w:lvlJc w:val="left"/>
      <w:pPr>
        <w:tabs>
          <w:tab w:val="num" w:pos="851"/>
        </w:tabs>
        <w:ind w:left="851" w:hanging="423"/>
      </w:pPr>
      <w:rPr>
        <w:rFonts w:ascii="Trebuchet MS" w:eastAsia="Trebuchet MS" w:hAnsi="Trebuchet MS" w:cs="Trebuchet MS"/>
        <w:color w:val="000000"/>
        <w:position w:val="0"/>
        <w:sz w:val="22"/>
        <w:szCs w:val="22"/>
      </w:rPr>
    </w:lvl>
    <w:lvl w:ilvl="1">
      <w:start w:val="1"/>
      <w:numFmt w:val="bullet"/>
      <w:lvlText w:val="o"/>
      <w:lvlJc w:val="left"/>
      <w:pPr>
        <w:tabs>
          <w:tab w:val="num" w:pos="2366"/>
        </w:tabs>
        <w:ind w:left="2366" w:hanging="152"/>
      </w:pPr>
      <w:rPr>
        <w:rFonts w:ascii="Calibri" w:eastAsia="Calibri" w:hAnsi="Calibri" w:cs="Calibri"/>
        <w:color w:val="000000"/>
        <w:position w:val="0"/>
        <w:sz w:val="18"/>
        <w:szCs w:val="18"/>
      </w:rPr>
    </w:lvl>
    <w:lvl w:ilvl="2">
      <w:start w:val="1"/>
      <w:numFmt w:val="bullet"/>
      <w:lvlText w:val="▪"/>
      <w:lvlJc w:val="left"/>
      <w:pPr>
        <w:tabs>
          <w:tab w:val="num" w:pos="3086"/>
        </w:tabs>
        <w:ind w:left="3086" w:hanging="152"/>
      </w:pPr>
      <w:rPr>
        <w:rFonts w:ascii="Calibri" w:eastAsia="Calibri" w:hAnsi="Calibri" w:cs="Calibri"/>
        <w:color w:val="000000"/>
        <w:position w:val="0"/>
        <w:sz w:val="18"/>
        <w:szCs w:val="18"/>
      </w:rPr>
    </w:lvl>
    <w:lvl w:ilvl="3">
      <w:start w:val="1"/>
      <w:numFmt w:val="bullet"/>
      <w:lvlText w:val="•"/>
      <w:lvlJc w:val="left"/>
      <w:pPr>
        <w:tabs>
          <w:tab w:val="num" w:pos="3806"/>
        </w:tabs>
        <w:ind w:left="3806" w:hanging="152"/>
      </w:pPr>
      <w:rPr>
        <w:rFonts w:ascii="Calibri" w:eastAsia="Calibri" w:hAnsi="Calibri" w:cs="Calibri"/>
        <w:color w:val="000000"/>
        <w:position w:val="0"/>
        <w:sz w:val="18"/>
        <w:szCs w:val="18"/>
      </w:rPr>
    </w:lvl>
    <w:lvl w:ilvl="4">
      <w:start w:val="1"/>
      <w:numFmt w:val="bullet"/>
      <w:lvlText w:val="o"/>
      <w:lvlJc w:val="left"/>
      <w:pPr>
        <w:tabs>
          <w:tab w:val="num" w:pos="4526"/>
        </w:tabs>
        <w:ind w:left="4526" w:hanging="152"/>
      </w:pPr>
      <w:rPr>
        <w:rFonts w:ascii="Calibri" w:eastAsia="Calibri" w:hAnsi="Calibri" w:cs="Calibri"/>
        <w:color w:val="000000"/>
        <w:position w:val="0"/>
        <w:sz w:val="18"/>
        <w:szCs w:val="18"/>
      </w:rPr>
    </w:lvl>
    <w:lvl w:ilvl="5">
      <w:start w:val="1"/>
      <w:numFmt w:val="bullet"/>
      <w:lvlText w:val="▪"/>
      <w:lvlJc w:val="left"/>
      <w:pPr>
        <w:tabs>
          <w:tab w:val="num" w:pos="5246"/>
        </w:tabs>
        <w:ind w:left="5246" w:hanging="152"/>
      </w:pPr>
      <w:rPr>
        <w:rFonts w:ascii="Calibri" w:eastAsia="Calibri" w:hAnsi="Calibri" w:cs="Calibri"/>
        <w:color w:val="000000"/>
        <w:position w:val="0"/>
        <w:sz w:val="18"/>
        <w:szCs w:val="18"/>
      </w:rPr>
    </w:lvl>
    <w:lvl w:ilvl="6">
      <w:start w:val="1"/>
      <w:numFmt w:val="bullet"/>
      <w:lvlText w:val="•"/>
      <w:lvlJc w:val="left"/>
      <w:pPr>
        <w:tabs>
          <w:tab w:val="num" w:pos="5966"/>
        </w:tabs>
        <w:ind w:left="5966" w:hanging="152"/>
      </w:pPr>
      <w:rPr>
        <w:rFonts w:ascii="Calibri" w:eastAsia="Calibri" w:hAnsi="Calibri" w:cs="Calibri"/>
        <w:color w:val="000000"/>
        <w:position w:val="0"/>
        <w:sz w:val="18"/>
        <w:szCs w:val="18"/>
      </w:rPr>
    </w:lvl>
    <w:lvl w:ilvl="7">
      <w:start w:val="1"/>
      <w:numFmt w:val="bullet"/>
      <w:lvlText w:val="o"/>
      <w:lvlJc w:val="left"/>
      <w:pPr>
        <w:tabs>
          <w:tab w:val="num" w:pos="6686"/>
        </w:tabs>
        <w:ind w:left="6686" w:hanging="152"/>
      </w:pPr>
      <w:rPr>
        <w:rFonts w:ascii="Calibri" w:eastAsia="Calibri" w:hAnsi="Calibri" w:cs="Calibri"/>
        <w:color w:val="000000"/>
        <w:position w:val="0"/>
        <w:sz w:val="18"/>
        <w:szCs w:val="18"/>
      </w:rPr>
    </w:lvl>
    <w:lvl w:ilvl="8">
      <w:start w:val="1"/>
      <w:numFmt w:val="bullet"/>
      <w:lvlText w:val="▪"/>
      <w:lvlJc w:val="left"/>
      <w:pPr>
        <w:tabs>
          <w:tab w:val="num" w:pos="7406"/>
        </w:tabs>
        <w:ind w:left="7406" w:hanging="152"/>
      </w:pPr>
      <w:rPr>
        <w:rFonts w:ascii="Calibri" w:eastAsia="Calibri" w:hAnsi="Calibri" w:cs="Calibri"/>
        <w:color w:val="000000"/>
        <w:position w:val="0"/>
        <w:sz w:val="18"/>
        <w:szCs w:val="18"/>
      </w:rPr>
    </w:lvl>
  </w:abstractNum>
  <w:abstractNum w:abstractNumId="57">
    <w:nsid w:val="72BA08B7"/>
    <w:multiLevelType w:val="multilevel"/>
    <w:tmpl w:val="0EAE702E"/>
    <w:styleLink w:val="List20"/>
    <w:lvl w:ilvl="0">
      <w:start w:val="1"/>
      <w:numFmt w:val="decimal"/>
      <w:lvlText w:val="%1."/>
      <w:lvlJc w:val="left"/>
      <w:pPr>
        <w:tabs>
          <w:tab w:val="num" w:pos="1465"/>
        </w:tabs>
        <w:ind w:left="1465" w:hanging="538"/>
      </w:pPr>
      <w:rPr>
        <w:rFonts w:ascii="Trebuchet MS" w:eastAsia="Trebuchet MS" w:hAnsi="Trebuchet MS" w:cs="Trebuchet MS"/>
        <w:color w:val="000000"/>
        <w:position w:val="0"/>
        <w:sz w:val="18"/>
        <w:szCs w:val="18"/>
      </w:rPr>
    </w:lvl>
    <w:lvl w:ilvl="1">
      <w:start w:val="1"/>
      <w:numFmt w:val="lowerLetter"/>
      <w:lvlText w:val="%2."/>
      <w:lvlJc w:val="left"/>
      <w:pPr>
        <w:tabs>
          <w:tab w:val="num" w:pos="1232"/>
        </w:tabs>
        <w:ind w:left="1232" w:hanging="152"/>
      </w:pPr>
      <w:rPr>
        <w:rFonts w:ascii="Calibri" w:eastAsia="Calibri" w:hAnsi="Calibri" w:cs="Calibri"/>
        <w:color w:val="000000"/>
        <w:position w:val="0"/>
        <w:sz w:val="18"/>
        <w:szCs w:val="18"/>
      </w:rPr>
    </w:lvl>
    <w:lvl w:ilvl="2">
      <w:start w:val="1"/>
      <w:numFmt w:val="lowerRoman"/>
      <w:lvlText w:val="%3."/>
      <w:lvlJc w:val="left"/>
      <w:pPr>
        <w:tabs>
          <w:tab w:val="num" w:pos="1990"/>
        </w:tabs>
        <w:ind w:left="1990" w:hanging="125"/>
      </w:pPr>
      <w:rPr>
        <w:rFonts w:ascii="Calibri" w:eastAsia="Calibri" w:hAnsi="Calibri" w:cs="Calibri"/>
        <w:color w:val="000000"/>
        <w:position w:val="0"/>
        <w:sz w:val="18"/>
        <w:szCs w:val="18"/>
      </w:rPr>
    </w:lvl>
    <w:lvl w:ilvl="3">
      <w:start w:val="1"/>
      <w:numFmt w:val="decimal"/>
      <w:lvlText w:val="%4."/>
      <w:lvlJc w:val="left"/>
      <w:pPr>
        <w:tabs>
          <w:tab w:val="num" w:pos="2672"/>
        </w:tabs>
        <w:ind w:left="2672" w:hanging="152"/>
      </w:pPr>
      <w:rPr>
        <w:rFonts w:ascii="Calibri" w:eastAsia="Calibri" w:hAnsi="Calibri" w:cs="Calibri"/>
        <w:color w:val="000000"/>
        <w:position w:val="0"/>
        <w:sz w:val="18"/>
        <w:szCs w:val="18"/>
      </w:rPr>
    </w:lvl>
    <w:lvl w:ilvl="4">
      <w:start w:val="1"/>
      <w:numFmt w:val="lowerLetter"/>
      <w:lvlText w:val="%5."/>
      <w:lvlJc w:val="left"/>
      <w:pPr>
        <w:tabs>
          <w:tab w:val="num" w:pos="3392"/>
        </w:tabs>
        <w:ind w:left="3392" w:hanging="152"/>
      </w:pPr>
      <w:rPr>
        <w:rFonts w:ascii="Calibri" w:eastAsia="Calibri" w:hAnsi="Calibri" w:cs="Calibri"/>
        <w:color w:val="000000"/>
        <w:position w:val="0"/>
        <w:sz w:val="18"/>
        <w:szCs w:val="18"/>
      </w:rPr>
    </w:lvl>
    <w:lvl w:ilvl="5">
      <w:start w:val="1"/>
      <w:numFmt w:val="lowerRoman"/>
      <w:lvlText w:val="%6."/>
      <w:lvlJc w:val="left"/>
      <w:pPr>
        <w:tabs>
          <w:tab w:val="num" w:pos="4150"/>
        </w:tabs>
        <w:ind w:left="4150" w:hanging="125"/>
      </w:pPr>
      <w:rPr>
        <w:rFonts w:ascii="Calibri" w:eastAsia="Calibri" w:hAnsi="Calibri" w:cs="Calibri"/>
        <w:color w:val="000000"/>
        <w:position w:val="0"/>
        <w:sz w:val="18"/>
        <w:szCs w:val="18"/>
      </w:rPr>
    </w:lvl>
    <w:lvl w:ilvl="6">
      <w:start w:val="1"/>
      <w:numFmt w:val="decimal"/>
      <w:lvlText w:val="%7."/>
      <w:lvlJc w:val="left"/>
      <w:pPr>
        <w:tabs>
          <w:tab w:val="num" w:pos="4832"/>
        </w:tabs>
        <w:ind w:left="4832" w:hanging="152"/>
      </w:pPr>
      <w:rPr>
        <w:rFonts w:ascii="Calibri" w:eastAsia="Calibri" w:hAnsi="Calibri" w:cs="Calibri"/>
        <w:color w:val="000000"/>
        <w:position w:val="0"/>
        <w:sz w:val="18"/>
        <w:szCs w:val="18"/>
      </w:rPr>
    </w:lvl>
    <w:lvl w:ilvl="7">
      <w:start w:val="1"/>
      <w:numFmt w:val="lowerLetter"/>
      <w:lvlText w:val="%8."/>
      <w:lvlJc w:val="left"/>
      <w:pPr>
        <w:tabs>
          <w:tab w:val="num" w:pos="5552"/>
        </w:tabs>
        <w:ind w:left="5552" w:hanging="152"/>
      </w:pPr>
      <w:rPr>
        <w:rFonts w:ascii="Calibri" w:eastAsia="Calibri" w:hAnsi="Calibri" w:cs="Calibri"/>
        <w:color w:val="000000"/>
        <w:position w:val="0"/>
        <w:sz w:val="18"/>
        <w:szCs w:val="18"/>
      </w:rPr>
    </w:lvl>
    <w:lvl w:ilvl="8">
      <w:start w:val="1"/>
      <w:numFmt w:val="lowerRoman"/>
      <w:lvlText w:val="%9."/>
      <w:lvlJc w:val="left"/>
      <w:pPr>
        <w:tabs>
          <w:tab w:val="num" w:pos="6309"/>
        </w:tabs>
        <w:ind w:left="6309" w:hanging="125"/>
      </w:pPr>
      <w:rPr>
        <w:rFonts w:ascii="Calibri" w:eastAsia="Calibri" w:hAnsi="Calibri" w:cs="Calibri"/>
        <w:color w:val="000000"/>
        <w:position w:val="0"/>
        <w:sz w:val="18"/>
        <w:szCs w:val="18"/>
      </w:rPr>
    </w:lvl>
  </w:abstractNum>
  <w:abstractNum w:abstractNumId="58">
    <w:nsid w:val="79B15014"/>
    <w:multiLevelType w:val="multilevel"/>
    <w:tmpl w:val="B7A81EB2"/>
    <w:styleLink w:val="List24"/>
    <w:lvl w:ilvl="0">
      <w:numFmt w:val="bullet"/>
      <w:lvlText w:val="-"/>
      <w:lvlJc w:val="left"/>
      <w:pPr>
        <w:tabs>
          <w:tab w:val="num" w:pos="1134"/>
        </w:tabs>
        <w:ind w:left="1134" w:hanging="227"/>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abstractNum w:abstractNumId="59">
    <w:nsid w:val="7CD96555"/>
    <w:multiLevelType w:val="multilevel"/>
    <w:tmpl w:val="7702F75A"/>
    <w:styleLink w:val="Elenco3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0">
    <w:nsid w:val="7CDB40CD"/>
    <w:multiLevelType w:val="multilevel"/>
    <w:tmpl w:val="6B02B574"/>
    <w:styleLink w:val="List12"/>
    <w:lvl w:ilvl="0">
      <w:numFmt w:val="bullet"/>
      <w:lvlText w:val="-"/>
      <w:lvlJc w:val="left"/>
      <w:pPr>
        <w:tabs>
          <w:tab w:val="num" w:pos="1247"/>
        </w:tabs>
        <w:ind w:left="1247" w:hanging="226"/>
      </w:pPr>
      <w:rPr>
        <w:rFonts w:ascii="Trebuchet MS" w:eastAsia="Trebuchet MS" w:hAnsi="Trebuchet MS" w:cs="Trebuchet MS"/>
        <w:color w:val="000000"/>
        <w:position w:val="0"/>
        <w:sz w:val="22"/>
        <w:szCs w:val="22"/>
      </w:rPr>
    </w:lvl>
    <w:lvl w:ilvl="1">
      <w:start w:val="1"/>
      <w:numFmt w:val="bullet"/>
      <w:lvlText w:val="o"/>
      <w:lvlJc w:val="left"/>
      <w:pPr>
        <w:tabs>
          <w:tab w:val="num" w:pos="1402"/>
        </w:tabs>
        <w:ind w:left="1402" w:hanging="152"/>
      </w:pPr>
      <w:rPr>
        <w:rFonts w:ascii="Calibri" w:eastAsia="Calibri" w:hAnsi="Calibri" w:cs="Calibri"/>
        <w:color w:val="000000"/>
        <w:position w:val="0"/>
        <w:sz w:val="18"/>
        <w:szCs w:val="18"/>
      </w:rPr>
    </w:lvl>
    <w:lvl w:ilvl="2">
      <w:start w:val="1"/>
      <w:numFmt w:val="decimal"/>
      <w:lvlText w:val="%3."/>
      <w:lvlJc w:val="left"/>
      <w:pPr>
        <w:tabs>
          <w:tab w:val="num" w:pos="2089"/>
        </w:tabs>
        <w:ind w:left="2089" w:hanging="119"/>
      </w:pPr>
      <w:rPr>
        <w:rFonts w:ascii="Calibri" w:eastAsia="Calibri" w:hAnsi="Calibri" w:cs="Calibri"/>
        <w:color w:val="000000"/>
        <w:position w:val="0"/>
        <w:sz w:val="18"/>
        <w:szCs w:val="18"/>
      </w:rPr>
    </w:lvl>
    <w:lvl w:ilvl="3">
      <w:start w:val="1"/>
      <w:numFmt w:val="bullet"/>
      <w:lvlText w:val="•"/>
      <w:lvlJc w:val="left"/>
      <w:pPr>
        <w:tabs>
          <w:tab w:val="num" w:pos="2842"/>
        </w:tabs>
        <w:ind w:left="2842" w:hanging="152"/>
      </w:pPr>
      <w:rPr>
        <w:rFonts w:ascii="Calibri" w:eastAsia="Calibri" w:hAnsi="Calibri" w:cs="Calibri"/>
        <w:color w:val="000000"/>
        <w:position w:val="0"/>
        <w:sz w:val="18"/>
        <w:szCs w:val="18"/>
      </w:rPr>
    </w:lvl>
    <w:lvl w:ilvl="4">
      <w:start w:val="1"/>
      <w:numFmt w:val="bullet"/>
      <w:lvlText w:val="o"/>
      <w:lvlJc w:val="left"/>
      <w:pPr>
        <w:tabs>
          <w:tab w:val="num" w:pos="3562"/>
        </w:tabs>
        <w:ind w:left="3562" w:hanging="152"/>
      </w:pPr>
      <w:rPr>
        <w:rFonts w:ascii="Calibri" w:eastAsia="Calibri" w:hAnsi="Calibri" w:cs="Calibri"/>
        <w:color w:val="000000"/>
        <w:position w:val="0"/>
        <w:sz w:val="18"/>
        <w:szCs w:val="18"/>
      </w:rPr>
    </w:lvl>
    <w:lvl w:ilvl="5">
      <w:start w:val="1"/>
      <w:numFmt w:val="bullet"/>
      <w:lvlText w:val="▪"/>
      <w:lvlJc w:val="left"/>
      <w:pPr>
        <w:tabs>
          <w:tab w:val="num" w:pos="4282"/>
        </w:tabs>
        <w:ind w:left="4282" w:hanging="152"/>
      </w:pPr>
      <w:rPr>
        <w:rFonts w:ascii="Calibri" w:eastAsia="Calibri" w:hAnsi="Calibri" w:cs="Calibri"/>
        <w:color w:val="000000"/>
        <w:position w:val="0"/>
        <w:sz w:val="18"/>
        <w:szCs w:val="18"/>
      </w:rPr>
    </w:lvl>
    <w:lvl w:ilvl="6">
      <w:start w:val="1"/>
      <w:numFmt w:val="bullet"/>
      <w:lvlText w:val="•"/>
      <w:lvlJc w:val="left"/>
      <w:pPr>
        <w:tabs>
          <w:tab w:val="num" w:pos="5002"/>
        </w:tabs>
        <w:ind w:left="5002" w:hanging="152"/>
      </w:pPr>
      <w:rPr>
        <w:rFonts w:ascii="Calibri" w:eastAsia="Calibri" w:hAnsi="Calibri" w:cs="Calibri"/>
        <w:color w:val="000000"/>
        <w:position w:val="0"/>
        <w:sz w:val="18"/>
        <w:szCs w:val="18"/>
      </w:rPr>
    </w:lvl>
    <w:lvl w:ilvl="7">
      <w:start w:val="1"/>
      <w:numFmt w:val="bullet"/>
      <w:lvlText w:val="o"/>
      <w:lvlJc w:val="left"/>
      <w:pPr>
        <w:tabs>
          <w:tab w:val="num" w:pos="5722"/>
        </w:tabs>
        <w:ind w:left="5722" w:hanging="152"/>
      </w:pPr>
      <w:rPr>
        <w:rFonts w:ascii="Calibri" w:eastAsia="Calibri" w:hAnsi="Calibri" w:cs="Calibri"/>
        <w:color w:val="000000"/>
        <w:position w:val="0"/>
        <w:sz w:val="18"/>
        <w:szCs w:val="18"/>
      </w:rPr>
    </w:lvl>
    <w:lvl w:ilvl="8">
      <w:start w:val="1"/>
      <w:numFmt w:val="bullet"/>
      <w:lvlText w:val="▪"/>
      <w:lvlJc w:val="left"/>
      <w:pPr>
        <w:tabs>
          <w:tab w:val="num" w:pos="6442"/>
        </w:tabs>
        <w:ind w:left="6442" w:hanging="152"/>
      </w:pPr>
      <w:rPr>
        <w:rFonts w:ascii="Calibri" w:eastAsia="Calibri" w:hAnsi="Calibri" w:cs="Calibri"/>
        <w:color w:val="000000"/>
        <w:position w:val="0"/>
        <w:sz w:val="18"/>
        <w:szCs w:val="18"/>
      </w:rPr>
    </w:lvl>
  </w:abstractNum>
  <w:num w:numId="1">
    <w:abstractNumId w:val="27"/>
  </w:num>
  <w:num w:numId="2">
    <w:abstractNumId w:val="16"/>
  </w:num>
  <w:num w:numId="3">
    <w:abstractNumId w:val="4"/>
  </w:num>
  <w:num w:numId="4">
    <w:abstractNumId w:val="59"/>
  </w:num>
  <w:num w:numId="5">
    <w:abstractNumId w:val="45"/>
  </w:num>
  <w:num w:numId="6">
    <w:abstractNumId w:val="49"/>
  </w:num>
  <w:num w:numId="7">
    <w:abstractNumId w:val="11"/>
  </w:num>
  <w:num w:numId="8">
    <w:abstractNumId w:val="31"/>
  </w:num>
  <w:num w:numId="9">
    <w:abstractNumId w:val="8"/>
  </w:num>
  <w:num w:numId="10">
    <w:abstractNumId w:val="10"/>
  </w:num>
  <w:num w:numId="11">
    <w:abstractNumId w:val="41"/>
  </w:num>
  <w:num w:numId="12">
    <w:abstractNumId w:val="33"/>
  </w:num>
  <w:num w:numId="13">
    <w:abstractNumId w:val="60"/>
  </w:num>
  <w:num w:numId="14">
    <w:abstractNumId w:val="34"/>
  </w:num>
  <w:num w:numId="15">
    <w:abstractNumId w:val="39"/>
  </w:num>
  <w:num w:numId="16">
    <w:abstractNumId w:val="43"/>
  </w:num>
  <w:num w:numId="17">
    <w:abstractNumId w:val="32"/>
  </w:num>
  <w:num w:numId="18">
    <w:abstractNumId w:val="40"/>
  </w:num>
  <w:num w:numId="19">
    <w:abstractNumId w:val="56"/>
  </w:num>
  <w:num w:numId="20">
    <w:abstractNumId w:val="29"/>
  </w:num>
  <w:num w:numId="21">
    <w:abstractNumId w:val="57"/>
  </w:num>
  <w:num w:numId="22">
    <w:abstractNumId w:val="9"/>
  </w:num>
  <w:num w:numId="23">
    <w:abstractNumId w:val="52"/>
  </w:num>
  <w:num w:numId="24">
    <w:abstractNumId w:val="26"/>
  </w:num>
  <w:num w:numId="25">
    <w:abstractNumId w:val="58"/>
  </w:num>
  <w:num w:numId="26">
    <w:abstractNumId w:val="7"/>
  </w:num>
  <w:num w:numId="27">
    <w:abstractNumId w:val="19"/>
  </w:num>
  <w:num w:numId="28">
    <w:abstractNumId w:val="47"/>
  </w:num>
  <w:num w:numId="29">
    <w:abstractNumId w:val="51"/>
  </w:num>
  <w:num w:numId="30">
    <w:abstractNumId w:val="5"/>
  </w:num>
  <w:num w:numId="31">
    <w:abstractNumId w:val="42"/>
  </w:num>
  <w:num w:numId="32">
    <w:abstractNumId w:val="48"/>
  </w:num>
  <w:num w:numId="33">
    <w:abstractNumId w:val="30"/>
  </w:num>
  <w:num w:numId="34">
    <w:abstractNumId w:val="37"/>
  </w:num>
  <w:num w:numId="35">
    <w:abstractNumId w:val="44"/>
  </w:num>
  <w:num w:numId="36">
    <w:abstractNumId w:val="38"/>
  </w:num>
  <w:num w:numId="37">
    <w:abstractNumId w:val="17"/>
  </w:num>
  <w:num w:numId="38">
    <w:abstractNumId w:val="24"/>
  </w:num>
  <w:num w:numId="39">
    <w:abstractNumId w:val="36"/>
  </w:num>
  <w:num w:numId="40">
    <w:abstractNumId w:val="13"/>
  </w:num>
  <w:num w:numId="41">
    <w:abstractNumId w:val="53"/>
  </w:num>
  <w:num w:numId="42">
    <w:abstractNumId w:val="46"/>
  </w:num>
  <w:num w:numId="43">
    <w:abstractNumId w:val="12"/>
  </w:num>
  <w:num w:numId="44">
    <w:abstractNumId w:val="6"/>
  </w:num>
  <w:num w:numId="45">
    <w:abstractNumId w:val="54"/>
  </w:num>
  <w:num w:numId="46">
    <w:abstractNumId w:val="50"/>
  </w:num>
  <w:num w:numId="47">
    <w:abstractNumId w:val="55"/>
  </w:num>
  <w:num w:numId="48">
    <w:abstractNumId w:val="14"/>
  </w:num>
  <w:num w:numId="49">
    <w:abstractNumId w:val="15"/>
  </w:num>
  <w:num w:numId="50">
    <w:abstractNumId w:val="25"/>
  </w:num>
  <w:num w:numId="51">
    <w:abstractNumId w:val="28"/>
  </w:num>
  <w:num w:numId="52">
    <w:abstractNumId w:val="35"/>
  </w:num>
  <w:num w:numId="53">
    <w:abstractNumId w:val="21"/>
  </w:num>
  <w:num w:numId="54">
    <w:abstractNumId w:val="18"/>
  </w:num>
  <w:num w:numId="55">
    <w:abstractNumId w:val="20"/>
  </w:num>
  <w:num w:numId="56">
    <w:abstractNumId w:val="22"/>
  </w:num>
  <w:num w:numId="57">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9A"/>
    <w:rsid w:val="00003E1B"/>
    <w:rsid w:val="000138A8"/>
    <w:rsid w:val="00014149"/>
    <w:rsid w:val="000148BC"/>
    <w:rsid w:val="00016C0A"/>
    <w:rsid w:val="00023A6E"/>
    <w:rsid w:val="00027D26"/>
    <w:rsid w:val="00032965"/>
    <w:rsid w:val="00047CD9"/>
    <w:rsid w:val="00050918"/>
    <w:rsid w:val="000518EE"/>
    <w:rsid w:val="00063111"/>
    <w:rsid w:val="00063D00"/>
    <w:rsid w:val="000764D4"/>
    <w:rsid w:val="000825C8"/>
    <w:rsid w:val="0008414E"/>
    <w:rsid w:val="000940FA"/>
    <w:rsid w:val="000B3571"/>
    <w:rsid w:val="000C07B6"/>
    <w:rsid w:val="000C1217"/>
    <w:rsid w:val="000C1F9D"/>
    <w:rsid w:val="000C2082"/>
    <w:rsid w:val="000C71C9"/>
    <w:rsid w:val="000D0ECC"/>
    <w:rsid w:val="000E3A75"/>
    <w:rsid w:val="000E560E"/>
    <w:rsid w:val="000E7389"/>
    <w:rsid w:val="000F05E7"/>
    <w:rsid w:val="00114DB2"/>
    <w:rsid w:val="001313FD"/>
    <w:rsid w:val="00137125"/>
    <w:rsid w:val="001403FB"/>
    <w:rsid w:val="00161047"/>
    <w:rsid w:val="001617A6"/>
    <w:rsid w:val="00167722"/>
    <w:rsid w:val="00171F60"/>
    <w:rsid w:val="00194C96"/>
    <w:rsid w:val="00196FDF"/>
    <w:rsid w:val="001A4224"/>
    <w:rsid w:val="001B6782"/>
    <w:rsid w:val="001C7F59"/>
    <w:rsid w:val="001D5D13"/>
    <w:rsid w:val="00211897"/>
    <w:rsid w:val="00225D1D"/>
    <w:rsid w:val="00235AF3"/>
    <w:rsid w:val="00240F2C"/>
    <w:rsid w:val="002415C2"/>
    <w:rsid w:val="0025214D"/>
    <w:rsid w:val="00267535"/>
    <w:rsid w:val="0028067A"/>
    <w:rsid w:val="002825E2"/>
    <w:rsid w:val="0028429F"/>
    <w:rsid w:val="00293C5C"/>
    <w:rsid w:val="002A4C69"/>
    <w:rsid w:val="002C44C7"/>
    <w:rsid w:val="002D5EAA"/>
    <w:rsid w:val="002E058F"/>
    <w:rsid w:val="002F4C9A"/>
    <w:rsid w:val="003019B7"/>
    <w:rsid w:val="00315F89"/>
    <w:rsid w:val="00327EF2"/>
    <w:rsid w:val="0034076C"/>
    <w:rsid w:val="003415A0"/>
    <w:rsid w:val="00343617"/>
    <w:rsid w:val="003448CF"/>
    <w:rsid w:val="00350912"/>
    <w:rsid w:val="00366747"/>
    <w:rsid w:val="003853AE"/>
    <w:rsid w:val="003B152F"/>
    <w:rsid w:val="003C5703"/>
    <w:rsid w:val="003D4624"/>
    <w:rsid w:val="00417B08"/>
    <w:rsid w:val="00435FEC"/>
    <w:rsid w:val="004449B7"/>
    <w:rsid w:val="0045145E"/>
    <w:rsid w:val="00451544"/>
    <w:rsid w:val="0045238B"/>
    <w:rsid w:val="0046220B"/>
    <w:rsid w:val="00464718"/>
    <w:rsid w:val="004742B7"/>
    <w:rsid w:val="004833B9"/>
    <w:rsid w:val="004855C5"/>
    <w:rsid w:val="00490939"/>
    <w:rsid w:val="0049191A"/>
    <w:rsid w:val="00495960"/>
    <w:rsid w:val="004C06F9"/>
    <w:rsid w:val="004C3099"/>
    <w:rsid w:val="004C4AEF"/>
    <w:rsid w:val="004D6B0F"/>
    <w:rsid w:val="004E0003"/>
    <w:rsid w:val="004F6CCD"/>
    <w:rsid w:val="00517C17"/>
    <w:rsid w:val="00580C7F"/>
    <w:rsid w:val="00582334"/>
    <w:rsid w:val="0059198C"/>
    <w:rsid w:val="005A3D4D"/>
    <w:rsid w:val="005D2E27"/>
    <w:rsid w:val="005D385E"/>
    <w:rsid w:val="005D56BB"/>
    <w:rsid w:val="005F45EE"/>
    <w:rsid w:val="005F5031"/>
    <w:rsid w:val="00602411"/>
    <w:rsid w:val="00611FF3"/>
    <w:rsid w:val="00613324"/>
    <w:rsid w:val="00617C32"/>
    <w:rsid w:val="00650088"/>
    <w:rsid w:val="00692ECA"/>
    <w:rsid w:val="006A4E3C"/>
    <w:rsid w:val="006A53EB"/>
    <w:rsid w:val="006A7FA1"/>
    <w:rsid w:val="006B105A"/>
    <w:rsid w:val="006D6E6F"/>
    <w:rsid w:val="006F0BDC"/>
    <w:rsid w:val="0070630C"/>
    <w:rsid w:val="00711110"/>
    <w:rsid w:val="007667B7"/>
    <w:rsid w:val="007B7550"/>
    <w:rsid w:val="007E1008"/>
    <w:rsid w:val="007E65CF"/>
    <w:rsid w:val="00827285"/>
    <w:rsid w:val="0083515B"/>
    <w:rsid w:val="008378D9"/>
    <w:rsid w:val="00865EC6"/>
    <w:rsid w:val="00884C29"/>
    <w:rsid w:val="008A34C7"/>
    <w:rsid w:val="008A6555"/>
    <w:rsid w:val="008B78FC"/>
    <w:rsid w:val="008C419C"/>
    <w:rsid w:val="008E0FB6"/>
    <w:rsid w:val="008E403B"/>
    <w:rsid w:val="008E6BBD"/>
    <w:rsid w:val="008F1F09"/>
    <w:rsid w:val="008F5140"/>
    <w:rsid w:val="00915D56"/>
    <w:rsid w:val="009313B3"/>
    <w:rsid w:val="00933FCC"/>
    <w:rsid w:val="00974605"/>
    <w:rsid w:val="009823A2"/>
    <w:rsid w:val="00992F9C"/>
    <w:rsid w:val="009D1FB1"/>
    <w:rsid w:val="009F1A8F"/>
    <w:rsid w:val="00A00F8B"/>
    <w:rsid w:val="00A1072D"/>
    <w:rsid w:val="00A85D7A"/>
    <w:rsid w:val="00A958ED"/>
    <w:rsid w:val="00AA0721"/>
    <w:rsid w:val="00AC45CD"/>
    <w:rsid w:val="00AD6B55"/>
    <w:rsid w:val="00AE20BF"/>
    <w:rsid w:val="00B10926"/>
    <w:rsid w:val="00B20F4D"/>
    <w:rsid w:val="00B3617E"/>
    <w:rsid w:val="00B403BF"/>
    <w:rsid w:val="00B4166C"/>
    <w:rsid w:val="00B425AA"/>
    <w:rsid w:val="00B75168"/>
    <w:rsid w:val="00B7606B"/>
    <w:rsid w:val="00B84AF3"/>
    <w:rsid w:val="00BA00DB"/>
    <w:rsid w:val="00BD5747"/>
    <w:rsid w:val="00BF6444"/>
    <w:rsid w:val="00C0099B"/>
    <w:rsid w:val="00C13B39"/>
    <w:rsid w:val="00C16FBF"/>
    <w:rsid w:val="00C20DAE"/>
    <w:rsid w:val="00C37881"/>
    <w:rsid w:val="00C711D8"/>
    <w:rsid w:val="00C72F49"/>
    <w:rsid w:val="00C90AC6"/>
    <w:rsid w:val="00C91719"/>
    <w:rsid w:val="00C96487"/>
    <w:rsid w:val="00CA3076"/>
    <w:rsid w:val="00CB4641"/>
    <w:rsid w:val="00CC46B0"/>
    <w:rsid w:val="00CD31AD"/>
    <w:rsid w:val="00CD42F4"/>
    <w:rsid w:val="00CF7F1C"/>
    <w:rsid w:val="00D013E3"/>
    <w:rsid w:val="00D10B1A"/>
    <w:rsid w:val="00D14EC9"/>
    <w:rsid w:val="00D17F18"/>
    <w:rsid w:val="00D243CE"/>
    <w:rsid w:val="00D742DF"/>
    <w:rsid w:val="00D97354"/>
    <w:rsid w:val="00DA0CF6"/>
    <w:rsid w:val="00DB2D33"/>
    <w:rsid w:val="00DC24C4"/>
    <w:rsid w:val="00DC4F6B"/>
    <w:rsid w:val="00DD2B2F"/>
    <w:rsid w:val="00DD48E2"/>
    <w:rsid w:val="00DD63BF"/>
    <w:rsid w:val="00DE07A4"/>
    <w:rsid w:val="00E04118"/>
    <w:rsid w:val="00E276A6"/>
    <w:rsid w:val="00E40A60"/>
    <w:rsid w:val="00E426DD"/>
    <w:rsid w:val="00E45364"/>
    <w:rsid w:val="00E5006E"/>
    <w:rsid w:val="00E5569A"/>
    <w:rsid w:val="00E73A73"/>
    <w:rsid w:val="00E83702"/>
    <w:rsid w:val="00EC0B84"/>
    <w:rsid w:val="00EC7BF6"/>
    <w:rsid w:val="00EE3B83"/>
    <w:rsid w:val="00F11340"/>
    <w:rsid w:val="00F152D7"/>
    <w:rsid w:val="00F22337"/>
    <w:rsid w:val="00F24524"/>
    <w:rsid w:val="00F35AA0"/>
    <w:rsid w:val="00F45ECF"/>
    <w:rsid w:val="00F56E9A"/>
    <w:rsid w:val="00F6718D"/>
    <w:rsid w:val="00FA2411"/>
    <w:rsid w:val="00FB5F65"/>
    <w:rsid w:val="00FD3824"/>
    <w:rsid w:val="00FD72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50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5569A"/>
    <w:pPr>
      <w:pBdr>
        <w:top w:val="nil"/>
        <w:left w:val="nil"/>
        <w:bottom w:val="nil"/>
        <w:right w:val="nil"/>
        <w:between w:val="nil"/>
        <w:bar w:val="nil"/>
      </w:pBdr>
    </w:pPr>
    <w:rPr>
      <w:sz w:val="24"/>
      <w:szCs w:val="24"/>
      <w:bdr w:val="nil"/>
      <w:lang w:eastAsia="en-US"/>
    </w:rPr>
  </w:style>
  <w:style w:type="paragraph" w:styleId="Titolo2">
    <w:name w:val="heading 2"/>
    <w:basedOn w:val="Normale"/>
    <w:next w:val="Normale"/>
    <w:link w:val="Titolo2Carattere"/>
    <w:uiPriority w:val="9"/>
    <w:unhideWhenUsed/>
    <w:qFormat/>
    <w:rsid w:val="0083515B"/>
    <w:pPr>
      <w:keepNext/>
      <w:spacing w:before="240" w:after="60"/>
      <w:outlineLvl w:val="1"/>
    </w:pPr>
    <w:rPr>
      <w:rFonts w:ascii="Helvetica" w:eastAsia="Times New Roman" w:hAnsi="Helvetica"/>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5569A"/>
    <w:rPr>
      <w:u w:val="single"/>
    </w:rPr>
  </w:style>
  <w:style w:type="table" w:customStyle="1" w:styleId="TableNormal">
    <w:name w:val="Table Normal"/>
    <w:rsid w:val="00E5569A"/>
    <w:pPr>
      <w:pBdr>
        <w:top w:val="nil"/>
        <w:left w:val="nil"/>
        <w:bottom w:val="nil"/>
        <w:right w:val="nil"/>
        <w:between w:val="nil"/>
        <w:bar w:val="nil"/>
      </w:pBdr>
    </w:pPr>
    <w:rPr>
      <w:bdr w:val="nil"/>
      <w:lang w:val="it-IT"/>
    </w:rPr>
    <w:tblPr>
      <w:tblInd w:w="0" w:type="dxa"/>
      <w:tblCellMar>
        <w:top w:w="0" w:type="dxa"/>
        <w:left w:w="0" w:type="dxa"/>
        <w:bottom w:w="0" w:type="dxa"/>
        <w:right w:w="0" w:type="dxa"/>
      </w:tblCellMar>
    </w:tblPr>
  </w:style>
  <w:style w:type="paragraph" w:customStyle="1" w:styleId="Intestazioneepidipagina">
    <w:name w:val="Intestazione e piè di pagina"/>
    <w:rsid w:val="00E5569A"/>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it-IT"/>
    </w:rPr>
  </w:style>
  <w:style w:type="paragraph" w:styleId="Pidipagina">
    <w:name w:val="footer"/>
    <w:link w:val="PidipaginaCarattere"/>
    <w:uiPriority w:val="99"/>
    <w:rsid w:val="00E5569A"/>
    <w:pPr>
      <w:pBdr>
        <w:top w:val="nil"/>
        <w:left w:val="nil"/>
        <w:bottom w:val="nil"/>
        <w:right w:val="nil"/>
        <w:between w:val="nil"/>
        <w:bar w:val="nil"/>
      </w:pBdr>
      <w:tabs>
        <w:tab w:val="center" w:pos="4819"/>
        <w:tab w:val="right" w:pos="9638"/>
      </w:tabs>
    </w:pPr>
    <w:rPr>
      <w:rFonts w:ascii="Calibri" w:eastAsia="Calibri" w:hAnsi="Calibri" w:cs="Calibri"/>
      <w:color w:val="000000"/>
      <w:sz w:val="22"/>
      <w:szCs w:val="22"/>
      <w:u w:color="000000"/>
      <w:bdr w:val="nil"/>
      <w:lang w:val="it-IT"/>
    </w:rPr>
  </w:style>
  <w:style w:type="paragraph" w:customStyle="1" w:styleId="Default">
    <w:name w:val="Default"/>
    <w:rsid w:val="00E5569A"/>
    <w:pPr>
      <w:pBdr>
        <w:top w:val="nil"/>
        <w:left w:val="nil"/>
        <w:bottom w:val="nil"/>
        <w:right w:val="nil"/>
        <w:between w:val="nil"/>
        <w:bar w:val="nil"/>
      </w:pBdr>
    </w:pPr>
    <w:rPr>
      <w:rFonts w:ascii="Lucida Sans Unicode" w:eastAsia="Lucida Sans Unicode" w:hAnsi="Lucida Sans Unicode" w:cs="Lucida Sans Unicode"/>
      <w:color w:val="000000"/>
      <w:sz w:val="24"/>
      <w:szCs w:val="24"/>
      <w:u w:color="000000"/>
      <w:bdr w:val="nil"/>
      <w:lang w:val="it-IT"/>
    </w:rPr>
  </w:style>
  <w:style w:type="paragraph" w:customStyle="1" w:styleId="CorpoA">
    <w:name w:val="Corpo A"/>
    <w:qFormat/>
    <w:rsid w:val="00E5569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character" w:customStyle="1" w:styleId="Nessuno">
    <w:name w:val="Nessuno"/>
    <w:rsid w:val="00E5569A"/>
  </w:style>
  <w:style w:type="character" w:customStyle="1" w:styleId="Hyperlink0">
    <w:name w:val="Hyperlink.0"/>
    <w:basedOn w:val="Nessuno"/>
    <w:rsid w:val="00E5569A"/>
    <w:rPr>
      <w:b w:val="0"/>
      <w:bCs w:val="0"/>
      <w:i w:val="0"/>
      <w:iCs w:val="0"/>
      <w:color w:val="000000"/>
      <w:sz w:val="24"/>
      <w:szCs w:val="24"/>
      <w:u w:color="000000"/>
      <w:lang w:val="it-IT"/>
    </w:rPr>
  </w:style>
  <w:style w:type="character" w:customStyle="1" w:styleId="Hyperlink1">
    <w:name w:val="Hyperlink.1"/>
    <w:basedOn w:val="Nessuno"/>
    <w:rsid w:val="00E5569A"/>
    <w:rPr>
      <w:rFonts w:ascii="Trebuchet MS" w:eastAsia="Trebuchet MS" w:hAnsi="Trebuchet MS" w:cs="Trebuchet MS"/>
      <w:u w:val="single"/>
    </w:rPr>
  </w:style>
  <w:style w:type="character" w:customStyle="1" w:styleId="Hyperlink2">
    <w:name w:val="Hyperlink.2"/>
    <w:basedOn w:val="Nessuno"/>
    <w:rsid w:val="00E5569A"/>
    <w:rPr>
      <w:b w:val="0"/>
      <w:bCs w:val="0"/>
      <w:i w:val="0"/>
      <w:iCs w:val="0"/>
      <w:color w:val="0000FF"/>
      <w:sz w:val="20"/>
      <w:szCs w:val="20"/>
      <w:u w:val="single" w:color="0000FF"/>
      <w:lang w:val="it-IT"/>
    </w:rPr>
  </w:style>
  <w:style w:type="numbering" w:customStyle="1" w:styleId="List0">
    <w:name w:val="List 0"/>
    <w:basedOn w:val="Stileimportato1"/>
    <w:rsid w:val="00E5569A"/>
    <w:pPr>
      <w:numPr>
        <w:numId w:val="1"/>
      </w:numPr>
    </w:pPr>
  </w:style>
  <w:style w:type="numbering" w:customStyle="1" w:styleId="Stileimportato1">
    <w:name w:val="Stile importato 1"/>
    <w:rsid w:val="00E5569A"/>
  </w:style>
  <w:style w:type="paragraph" w:styleId="Rientrocorpodeltesto2">
    <w:name w:val="Body Text Indent 2"/>
    <w:rsid w:val="00E5569A"/>
    <w:pPr>
      <w:pBdr>
        <w:top w:val="nil"/>
        <w:left w:val="nil"/>
        <w:bottom w:val="nil"/>
        <w:right w:val="nil"/>
        <w:between w:val="nil"/>
        <w:bar w:val="nil"/>
      </w:pBdr>
      <w:ind w:firstLine="1134"/>
      <w:jc w:val="both"/>
    </w:pPr>
    <w:rPr>
      <w:rFonts w:hAnsi="Arial Unicode MS" w:cs="Arial Unicode MS"/>
      <w:color w:val="000000"/>
      <w:sz w:val="24"/>
      <w:szCs w:val="24"/>
      <w:u w:color="000000"/>
      <w:bdr w:val="nil"/>
      <w:lang w:val="it-IT"/>
    </w:rPr>
  </w:style>
  <w:style w:type="numbering" w:customStyle="1" w:styleId="List1">
    <w:name w:val="List 1"/>
    <w:basedOn w:val="Stileimportato2"/>
    <w:rsid w:val="00E5569A"/>
    <w:pPr>
      <w:numPr>
        <w:numId w:val="2"/>
      </w:numPr>
    </w:pPr>
  </w:style>
  <w:style w:type="numbering" w:customStyle="1" w:styleId="Stileimportato2">
    <w:name w:val="Stile importato 2"/>
    <w:rsid w:val="00E5569A"/>
  </w:style>
  <w:style w:type="numbering" w:customStyle="1" w:styleId="Elenco21">
    <w:name w:val="Elenco 21"/>
    <w:basedOn w:val="Stileimportato3"/>
    <w:rsid w:val="00E5569A"/>
    <w:pPr>
      <w:numPr>
        <w:numId w:val="3"/>
      </w:numPr>
    </w:pPr>
  </w:style>
  <w:style w:type="numbering" w:customStyle="1" w:styleId="Stileimportato3">
    <w:name w:val="Stile importato 3"/>
    <w:rsid w:val="00E5569A"/>
  </w:style>
  <w:style w:type="numbering" w:customStyle="1" w:styleId="Elenco31">
    <w:name w:val="Elenco 31"/>
    <w:basedOn w:val="Stileimportato4"/>
    <w:rsid w:val="00E5569A"/>
    <w:pPr>
      <w:numPr>
        <w:numId w:val="4"/>
      </w:numPr>
    </w:pPr>
  </w:style>
  <w:style w:type="numbering" w:customStyle="1" w:styleId="Stileimportato4">
    <w:name w:val="Stile importato 4"/>
    <w:rsid w:val="00E5569A"/>
  </w:style>
  <w:style w:type="numbering" w:customStyle="1" w:styleId="Elenco41">
    <w:name w:val="Elenco 41"/>
    <w:basedOn w:val="Stileimportato5"/>
    <w:rsid w:val="00E5569A"/>
    <w:pPr>
      <w:numPr>
        <w:numId w:val="5"/>
      </w:numPr>
    </w:pPr>
  </w:style>
  <w:style w:type="numbering" w:customStyle="1" w:styleId="Stileimportato5">
    <w:name w:val="Stile importato 5"/>
    <w:rsid w:val="00E5569A"/>
  </w:style>
  <w:style w:type="numbering" w:customStyle="1" w:styleId="Elenco51">
    <w:name w:val="Elenco 51"/>
    <w:basedOn w:val="Stileimportato6"/>
    <w:rsid w:val="00E5569A"/>
    <w:pPr>
      <w:numPr>
        <w:numId w:val="6"/>
      </w:numPr>
    </w:pPr>
  </w:style>
  <w:style w:type="numbering" w:customStyle="1" w:styleId="Stileimportato6">
    <w:name w:val="Stile importato 6"/>
    <w:rsid w:val="00E5569A"/>
  </w:style>
  <w:style w:type="paragraph" w:styleId="Testonotaapidipagina">
    <w:name w:val="footnote text"/>
    <w:rsid w:val="00E5569A"/>
    <w:pPr>
      <w:widowControl w:val="0"/>
      <w:pBdr>
        <w:top w:val="nil"/>
        <w:left w:val="nil"/>
        <w:bottom w:val="nil"/>
        <w:right w:val="nil"/>
        <w:between w:val="nil"/>
        <w:bar w:val="nil"/>
      </w:pBdr>
      <w:spacing w:line="192" w:lineRule="auto"/>
      <w:ind w:left="170" w:hanging="170"/>
    </w:pPr>
    <w:rPr>
      <w:rFonts w:ascii="Lucida Sans Unicode" w:eastAsia="Lucida Sans Unicode" w:hAnsi="Lucida Sans Unicode" w:cs="Lucida Sans Unicode"/>
      <w:color w:val="000000"/>
      <w:sz w:val="16"/>
      <w:szCs w:val="16"/>
      <w:u w:color="000000"/>
      <w:bdr w:val="nil"/>
      <w:lang w:val="it-IT"/>
    </w:rPr>
  </w:style>
  <w:style w:type="numbering" w:customStyle="1" w:styleId="List6">
    <w:name w:val="List 6"/>
    <w:basedOn w:val="Stileimportato7"/>
    <w:rsid w:val="00E5569A"/>
    <w:pPr>
      <w:numPr>
        <w:numId w:val="7"/>
      </w:numPr>
    </w:pPr>
  </w:style>
  <w:style w:type="numbering" w:customStyle="1" w:styleId="Stileimportato7">
    <w:name w:val="Stile importato 7"/>
    <w:rsid w:val="00E5569A"/>
  </w:style>
  <w:style w:type="numbering" w:customStyle="1" w:styleId="List7">
    <w:name w:val="List 7"/>
    <w:basedOn w:val="Stileimportato8"/>
    <w:rsid w:val="00E5569A"/>
    <w:pPr>
      <w:numPr>
        <w:numId w:val="8"/>
      </w:numPr>
    </w:pPr>
  </w:style>
  <w:style w:type="numbering" w:customStyle="1" w:styleId="Stileimportato8">
    <w:name w:val="Stile importato 8"/>
    <w:rsid w:val="00E5569A"/>
  </w:style>
  <w:style w:type="numbering" w:customStyle="1" w:styleId="List8">
    <w:name w:val="List 8"/>
    <w:basedOn w:val="Stileimportato9"/>
    <w:rsid w:val="00E5569A"/>
    <w:pPr>
      <w:numPr>
        <w:numId w:val="9"/>
      </w:numPr>
    </w:pPr>
  </w:style>
  <w:style w:type="numbering" w:customStyle="1" w:styleId="Stileimportato9">
    <w:name w:val="Stile importato 9"/>
    <w:rsid w:val="00E5569A"/>
  </w:style>
  <w:style w:type="numbering" w:customStyle="1" w:styleId="List9">
    <w:name w:val="List 9"/>
    <w:basedOn w:val="Stileimportato10"/>
    <w:rsid w:val="00E5569A"/>
    <w:pPr>
      <w:numPr>
        <w:numId w:val="10"/>
      </w:numPr>
    </w:pPr>
  </w:style>
  <w:style w:type="numbering" w:customStyle="1" w:styleId="Stileimportato10">
    <w:name w:val="Stile importato 10"/>
    <w:rsid w:val="00E5569A"/>
  </w:style>
  <w:style w:type="numbering" w:customStyle="1" w:styleId="List10">
    <w:name w:val="List 10"/>
    <w:basedOn w:val="Stileimportato11"/>
    <w:rsid w:val="00E5569A"/>
    <w:pPr>
      <w:numPr>
        <w:numId w:val="11"/>
      </w:numPr>
    </w:pPr>
  </w:style>
  <w:style w:type="numbering" w:customStyle="1" w:styleId="Stileimportato11">
    <w:name w:val="Stile importato 11"/>
    <w:rsid w:val="00E5569A"/>
  </w:style>
  <w:style w:type="numbering" w:customStyle="1" w:styleId="List11">
    <w:name w:val="List 11"/>
    <w:basedOn w:val="Stileimportato12"/>
    <w:rsid w:val="00E5569A"/>
    <w:pPr>
      <w:numPr>
        <w:numId w:val="12"/>
      </w:numPr>
    </w:pPr>
  </w:style>
  <w:style w:type="numbering" w:customStyle="1" w:styleId="Stileimportato12">
    <w:name w:val="Stile importato 12"/>
    <w:rsid w:val="00E5569A"/>
  </w:style>
  <w:style w:type="numbering" w:customStyle="1" w:styleId="List12">
    <w:name w:val="List 12"/>
    <w:basedOn w:val="Stileimportato13"/>
    <w:rsid w:val="00E5569A"/>
    <w:pPr>
      <w:numPr>
        <w:numId w:val="13"/>
      </w:numPr>
    </w:pPr>
  </w:style>
  <w:style w:type="numbering" w:customStyle="1" w:styleId="Stileimportato13">
    <w:name w:val="Stile importato 13"/>
    <w:rsid w:val="00E5569A"/>
  </w:style>
  <w:style w:type="numbering" w:customStyle="1" w:styleId="List13">
    <w:name w:val="List 13"/>
    <w:basedOn w:val="Stileimportato14"/>
    <w:rsid w:val="00E5569A"/>
    <w:pPr>
      <w:numPr>
        <w:numId w:val="14"/>
      </w:numPr>
    </w:pPr>
  </w:style>
  <w:style w:type="numbering" w:customStyle="1" w:styleId="Stileimportato14">
    <w:name w:val="Stile importato 14"/>
    <w:rsid w:val="00E5569A"/>
  </w:style>
  <w:style w:type="numbering" w:customStyle="1" w:styleId="List14">
    <w:name w:val="List 14"/>
    <w:basedOn w:val="Stileimportato15"/>
    <w:rsid w:val="00E5569A"/>
    <w:pPr>
      <w:numPr>
        <w:numId w:val="15"/>
      </w:numPr>
    </w:pPr>
  </w:style>
  <w:style w:type="numbering" w:customStyle="1" w:styleId="Stileimportato15">
    <w:name w:val="Stile importato 15"/>
    <w:rsid w:val="00E5569A"/>
  </w:style>
  <w:style w:type="numbering" w:customStyle="1" w:styleId="List15">
    <w:name w:val="List 15"/>
    <w:basedOn w:val="Stileimportato16"/>
    <w:rsid w:val="00E5569A"/>
    <w:pPr>
      <w:numPr>
        <w:numId w:val="16"/>
      </w:numPr>
    </w:pPr>
  </w:style>
  <w:style w:type="numbering" w:customStyle="1" w:styleId="Stileimportato16">
    <w:name w:val="Stile importato 16"/>
    <w:rsid w:val="00E5569A"/>
  </w:style>
  <w:style w:type="numbering" w:customStyle="1" w:styleId="List16">
    <w:name w:val="List 16"/>
    <w:basedOn w:val="Stileimportato17"/>
    <w:rsid w:val="00E5569A"/>
    <w:pPr>
      <w:numPr>
        <w:numId w:val="17"/>
      </w:numPr>
    </w:pPr>
  </w:style>
  <w:style w:type="numbering" w:customStyle="1" w:styleId="Stileimportato17">
    <w:name w:val="Stile importato 17"/>
    <w:rsid w:val="00E5569A"/>
  </w:style>
  <w:style w:type="numbering" w:customStyle="1" w:styleId="List17">
    <w:name w:val="List 17"/>
    <w:basedOn w:val="Stileimportato18"/>
    <w:rsid w:val="00E5569A"/>
    <w:pPr>
      <w:numPr>
        <w:numId w:val="18"/>
      </w:numPr>
    </w:pPr>
  </w:style>
  <w:style w:type="numbering" w:customStyle="1" w:styleId="Stileimportato18">
    <w:name w:val="Stile importato 18"/>
    <w:rsid w:val="00E5569A"/>
  </w:style>
  <w:style w:type="numbering" w:customStyle="1" w:styleId="List18">
    <w:name w:val="List 18"/>
    <w:basedOn w:val="Stileimportato19"/>
    <w:rsid w:val="00E5569A"/>
    <w:pPr>
      <w:numPr>
        <w:numId w:val="19"/>
      </w:numPr>
    </w:pPr>
  </w:style>
  <w:style w:type="numbering" w:customStyle="1" w:styleId="Stileimportato19">
    <w:name w:val="Stile importato 19"/>
    <w:rsid w:val="00E5569A"/>
  </w:style>
  <w:style w:type="numbering" w:customStyle="1" w:styleId="List19">
    <w:name w:val="List 19"/>
    <w:basedOn w:val="Stileimportato20"/>
    <w:rsid w:val="00E5569A"/>
    <w:pPr>
      <w:numPr>
        <w:numId w:val="20"/>
      </w:numPr>
    </w:pPr>
  </w:style>
  <w:style w:type="numbering" w:customStyle="1" w:styleId="Stileimportato20">
    <w:name w:val="Stile importato 20"/>
    <w:rsid w:val="00E5569A"/>
  </w:style>
  <w:style w:type="numbering" w:customStyle="1" w:styleId="List20">
    <w:name w:val="List 20"/>
    <w:basedOn w:val="Stileimportato21"/>
    <w:rsid w:val="00E5569A"/>
    <w:pPr>
      <w:numPr>
        <w:numId w:val="21"/>
      </w:numPr>
    </w:pPr>
  </w:style>
  <w:style w:type="numbering" w:customStyle="1" w:styleId="Stileimportato21">
    <w:name w:val="Stile importato 21"/>
    <w:rsid w:val="00E5569A"/>
  </w:style>
  <w:style w:type="numbering" w:customStyle="1" w:styleId="List21">
    <w:name w:val="List 21"/>
    <w:basedOn w:val="Stileimportato22"/>
    <w:rsid w:val="00E5569A"/>
    <w:pPr>
      <w:numPr>
        <w:numId w:val="22"/>
      </w:numPr>
    </w:pPr>
  </w:style>
  <w:style w:type="numbering" w:customStyle="1" w:styleId="Stileimportato22">
    <w:name w:val="Stile importato 22"/>
    <w:rsid w:val="00E5569A"/>
  </w:style>
  <w:style w:type="numbering" w:customStyle="1" w:styleId="List22">
    <w:name w:val="List 22"/>
    <w:basedOn w:val="Stileimportato23"/>
    <w:rsid w:val="00E5569A"/>
    <w:pPr>
      <w:numPr>
        <w:numId w:val="23"/>
      </w:numPr>
    </w:pPr>
  </w:style>
  <w:style w:type="numbering" w:customStyle="1" w:styleId="Stileimportato23">
    <w:name w:val="Stile importato 23"/>
    <w:rsid w:val="00E5569A"/>
  </w:style>
  <w:style w:type="numbering" w:customStyle="1" w:styleId="List23">
    <w:name w:val="List 23"/>
    <w:basedOn w:val="Stileimportato24"/>
    <w:rsid w:val="00E5569A"/>
    <w:pPr>
      <w:numPr>
        <w:numId w:val="24"/>
      </w:numPr>
    </w:pPr>
  </w:style>
  <w:style w:type="numbering" w:customStyle="1" w:styleId="Stileimportato24">
    <w:name w:val="Stile importato 24"/>
    <w:rsid w:val="00E5569A"/>
  </w:style>
  <w:style w:type="numbering" w:customStyle="1" w:styleId="List24">
    <w:name w:val="List 24"/>
    <w:basedOn w:val="Stileimportato25"/>
    <w:rsid w:val="00E5569A"/>
    <w:pPr>
      <w:numPr>
        <w:numId w:val="25"/>
      </w:numPr>
    </w:pPr>
  </w:style>
  <w:style w:type="numbering" w:customStyle="1" w:styleId="Stileimportato25">
    <w:name w:val="Stile importato 25"/>
    <w:rsid w:val="00E5569A"/>
  </w:style>
  <w:style w:type="numbering" w:customStyle="1" w:styleId="List25">
    <w:name w:val="List 25"/>
    <w:basedOn w:val="Stileimportato26"/>
    <w:rsid w:val="00E5569A"/>
    <w:pPr>
      <w:numPr>
        <w:numId w:val="26"/>
      </w:numPr>
    </w:pPr>
  </w:style>
  <w:style w:type="numbering" w:customStyle="1" w:styleId="Stileimportato26">
    <w:name w:val="Stile importato 26"/>
    <w:rsid w:val="00E5569A"/>
  </w:style>
  <w:style w:type="numbering" w:customStyle="1" w:styleId="List26">
    <w:name w:val="List 26"/>
    <w:basedOn w:val="Stileimportato27"/>
    <w:rsid w:val="00E5569A"/>
    <w:pPr>
      <w:numPr>
        <w:numId w:val="27"/>
      </w:numPr>
    </w:pPr>
  </w:style>
  <w:style w:type="numbering" w:customStyle="1" w:styleId="Stileimportato27">
    <w:name w:val="Stile importato 27"/>
    <w:rsid w:val="00E5569A"/>
  </w:style>
  <w:style w:type="numbering" w:customStyle="1" w:styleId="List27">
    <w:name w:val="List 27"/>
    <w:basedOn w:val="Stileimportato28"/>
    <w:rsid w:val="00E5569A"/>
    <w:pPr>
      <w:numPr>
        <w:numId w:val="28"/>
      </w:numPr>
    </w:pPr>
  </w:style>
  <w:style w:type="numbering" w:customStyle="1" w:styleId="Stileimportato28">
    <w:name w:val="Stile importato 28"/>
    <w:rsid w:val="00E5569A"/>
  </w:style>
  <w:style w:type="numbering" w:customStyle="1" w:styleId="List28">
    <w:name w:val="List 28"/>
    <w:basedOn w:val="Stileimportato29"/>
    <w:rsid w:val="00E5569A"/>
    <w:pPr>
      <w:numPr>
        <w:numId w:val="29"/>
      </w:numPr>
    </w:pPr>
  </w:style>
  <w:style w:type="numbering" w:customStyle="1" w:styleId="Stileimportato29">
    <w:name w:val="Stile importato 29"/>
    <w:rsid w:val="00E5569A"/>
  </w:style>
  <w:style w:type="numbering" w:customStyle="1" w:styleId="List29">
    <w:name w:val="List 29"/>
    <w:basedOn w:val="Stileimportato30"/>
    <w:rsid w:val="00E5569A"/>
    <w:pPr>
      <w:numPr>
        <w:numId w:val="30"/>
      </w:numPr>
    </w:pPr>
  </w:style>
  <w:style w:type="numbering" w:customStyle="1" w:styleId="Stileimportato30">
    <w:name w:val="Stile importato 30"/>
    <w:rsid w:val="00E5569A"/>
  </w:style>
  <w:style w:type="numbering" w:customStyle="1" w:styleId="List30">
    <w:name w:val="List 30"/>
    <w:basedOn w:val="Stileimportato31"/>
    <w:rsid w:val="00E5569A"/>
    <w:pPr>
      <w:numPr>
        <w:numId w:val="31"/>
      </w:numPr>
    </w:pPr>
  </w:style>
  <w:style w:type="numbering" w:customStyle="1" w:styleId="Stileimportato31">
    <w:name w:val="Stile importato 31"/>
    <w:rsid w:val="00E5569A"/>
  </w:style>
  <w:style w:type="numbering" w:customStyle="1" w:styleId="List31">
    <w:name w:val="List 31"/>
    <w:basedOn w:val="Stileimportato32"/>
    <w:rsid w:val="00E5569A"/>
    <w:pPr>
      <w:numPr>
        <w:numId w:val="32"/>
      </w:numPr>
    </w:pPr>
  </w:style>
  <w:style w:type="numbering" w:customStyle="1" w:styleId="Stileimportato32">
    <w:name w:val="Stile importato 32"/>
    <w:rsid w:val="00E5569A"/>
  </w:style>
  <w:style w:type="numbering" w:customStyle="1" w:styleId="List32">
    <w:name w:val="List 32"/>
    <w:basedOn w:val="Stileimportato33"/>
    <w:rsid w:val="00E5569A"/>
    <w:pPr>
      <w:numPr>
        <w:numId w:val="33"/>
      </w:numPr>
    </w:pPr>
  </w:style>
  <w:style w:type="numbering" w:customStyle="1" w:styleId="Stileimportato33">
    <w:name w:val="Stile importato 33"/>
    <w:rsid w:val="00E5569A"/>
  </w:style>
  <w:style w:type="numbering" w:customStyle="1" w:styleId="List33">
    <w:name w:val="List 33"/>
    <w:basedOn w:val="Stileimportato34"/>
    <w:rsid w:val="00E5569A"/>
    <w:pPr>
      <w:numPr>
        <w:numId w:val="34"/>
      </w:numPr>
    </w:pPr>
  </w:style>
  <w:style w:type="numbering" w:customStyle="1" w:styleId="Stileimportato34">
    <w:name w:val="Stile importato 34"/>
    <w:rsid w:val="00E5569A"/>
  </w:style>
  <w:style w:type="numbering" w:customStyle="1" w:styleId="List34">
    <w:name w:val="List 34"/>
    <w:basedOn w:val="Stileimportato35"/>
    <w:rsid w:val="00E5569A"/>
    <w:pPr>
      <w:numPr>
        <w:numId w:val="35"/>
      </w:numPr>
    </w:pPr>
  </w:style>
  <w:style w:type="numbering" w:customStyle="1" w:styleId="Stileimportato35">
    <w:name w:val="Stile importato 35"/>
    <w:rsid w:val="00E5569A"/>
  </w:style>
  <w:style w:type="numbering" w:customStyle="1" w:styleId="List35">
    <w:name w:val="List 35"/>
    <w:basedOn w:val="Stileimportato36"/>
    <w:rsid w:val="00E5569A"/>
    <w:pPr>
      <w:numPr>
        <w:numId w:val="36"/>
      </w:numPr>
    </w:pPr>
  </w:style>
  <w:style w:type="numbering" w:customStyle="1" w:styleId="Stileimportato36">
    <w:name w:val="Stile importato 36"/>
    <w:rsid w:val="00E5569A"/>
  </w:style>
  <w:style w:type="numbering" w:customStyle="1" w:styleId="List36">
    <w:name w:val="List 36"/>
    <w:basedOn w:val="Stileimportato37"/>
    <w:rsid w:val="00E5569A"/>
    <w:pPr>
      <w:numPr>
        <w:numId w:val="37"/>
      </w:numPr>
    </w:pPr>
  </w:style>
  <w:style w:type="numbering" w:customStyle="1" w:styleId="Stileimportato37">
    <w:name w:val="Stile importato 37"/>
    <w:rsid w:val="00E5569A"/>
  </w:style>
  <w:style w:type="numbering" w:customStyle="1" w:styleId="List37">
    <w:name w:val="List 37"/>
    <w:basedOn w:val="Stileimportato38"/>
    <w:rsid w:val="00E5569A"/>
    <w:pPr>
      <w:numPr>
        <w:numId w:val="38"/>
      </w:numPr>
    </w:pPr>
  </w:style>
  <w:style w:type="numbering" w:customStyle="1" w:styleId="Stileimportato38">
    <w:name w:val="Stile importato 38"/>
    <w:rsid w:val="00E5569A"/>
  </w:style>
  <w:style w:type="numbering" w:customStyle="1" w:styleId="List38">
    <w:name w:val="List 38"/>
    <w:basedOn w:val="Stileimportato39"/>
    <w:rsid w:val="00E5569A"/>
    <w:pPr>
      <w:numPr>
        <w:numId w:val="39"/>
      </w:numPr>
    </w:pPr>
  </w:style>
  <w:style w:type="numbering" w:customStyle="1" w:styleId="Stileimportato39">
    <w:name w:val="Stile importato 39"/>
    <w:rsid w:val="00E5569A"/>
  </w:style>
  <w:style w:type="numbering" w:customStyle="1" w:styleId="List39">
    <w:name w:val="List 39"/>
    <w:basedOn w:val="Stileimportato40"/>
    <w:rsid w:val="00E5569A"/>
    <w:pPr>
      <w:numPr>
        <w:numId w:val="40"/>
      </w:numPr>
    </w:pPr>
  </w:style>
  <w:style w:type="numbering" w:customStyle="1" w:styleId="Stileimportato40">
    <w:name w:val="Stile importato 40"/>
    <w:rsid w:val="00E5569A"/>
  </w:style>
  <w:style w:type="numbering" w:customStyle="1" w:styleId="List40">
    <w:name w:val="List 40"/>
    <w:basedOn w:val="Stileimportato41"/>
    <w:rsid w:val="00E5569A"/>
    <w:pPr>
      <w:numPr>
        <w:numId w:val="41"/>
      </w:numPr>
    </w:pPr>
  </w:style>
  <w:style w:type="numbering" w:customStyle="1" w:styleId="Stileimportato41">
    <w:name w:val="Stile importato 41"/>
    <w:rsid w:val="00E5569A"/>
  </w:style>
  <w:style w:type="numbering" w:customStyle="1" w:styleId="List41">
    <w:name w:val="List 41"/>
    <w:basedOn w:val="Stileimportato42"/>
    <w:rsid w:val="00E5569A"/>
    <w:pPr>
      <w:numPr>
        <w:numId w:val="42"/>
      </w:numPr>
    </w:pPr>
  </w:style>
  <w:style w:type="numbering" w:customStyle="1" w:styleId="Stileimportato42">
    <w:name w:val="Stile importato 42"/>
    <w:rsid w:val="00E5569A"/>
  </w:style>
  <w:style w:type="numbering" w:customStyle="1" w:styleId="List42">
    <w:name w:val="List 42"/>
    <w:basedOn w:val="Stileimportato43"/>
    <w:rsid w:val="00E5569A"/>
    <w:pPr>
      <w:numPr>
        <w:numId w:val="43"/>
      </w:numPr>
    </w:pPr>
  </w:style>
  <w:style w:type="numbering" w:customStyle="1" w:styleId="Stileimportato43">
    <w:name w:val="Stile importato 43"/>
    <w:rsid w:val="00E5569A"/>
  </w:style>
  <w:style w:type="numbering" w:customStyle="1" w:styleId="List43">
    <w:name w:val="List 43"/>
    <w:basedOn w:val="Stileimportato44"/>
    <w:rsid w:val="00E5569A"/>
    <w:pPr>
      <w:numPr>
        <w:numId w:val="44"/>
      </w:numPr>
    </w:pPr>
  </w:style>
  <w:style w:type="numbering" w:customStyle="1" w:styleId="Stileimportato44">
    <w:name w:val="Stile importato 44"/>
    <w:rsid w:val="00E5569A"/>
  </w:style>
  <w:style w:type="numbering" w:customStyle="1" w:styleId="List44">
    <w:name w:val="List 44"/>
    <w:basedOn w:val="Stileimportato45"/>
    <w:rsid w:val="00E5569A"/>
    <w:pPr>
      <w:numPr>
        <w:numId w:val="45"/>
      </w:numPr>
    </w:pPr>
  </w:style>
  <w:style w:type="numbering" w:customStyle="1" w:styleId="Stileimportato45">
    <w:name w:val="Stile importato 45"/>
    <w:rsid w:val="00E5569A"/>
  </w:style>
  <w:style w:type="paragraph" w:styleId="Testocommento">
    <w:name w:val="annotation text"/>
    <w:basedOn w:val="Normale"/>
    <w:link w:val="TestocommentoCarattere"/>
    <w:uiPriority w:val="99"/>
    <w:semiHidden/>
    <w:unhideWhenUsed/>
    <w:rsid w:val="00E5569A"/>
    <w:rPr>
      <w:sz w:val="20"/>
      <w:szCs w:val="20"/>
    </w:rPr>
  </w:style>
  <w:style w:type="character" w:customStyle="1" w:styleId="TestocommentoCarattere">
    <w:name w:val="Testo commento Carattere"/>
    <w:basedOn w:val="Caratterepredefinitoparagrafo"/>
    <w:link w:val="Testocommento"/>
    <w:uiPriority w:val="99"/>
    <w:semiHidden/>
    <w:rsid w:val="00E5569A"/>
    <w:rPr>
      <w:lang w:val="en-US" w:eastAsia="en-US"/>
    </w:rPr>
  </w:style>
  <w:style w:type="character" w:styleId="Rimandocommento">
    <w:name w:val="annotation reference"/>
    <w:basedOn w:val="Caratterepredefinitoparagrafo"/>
    <w:uiPriority w:val="99"/>
    <w:semiHidden/>
    <w:unhideWhenUsed/>
    <w:rsid w:val="00E5569A"/>
    <w:rPr>
      <w:sz w:val="16"/>
      <w:szCs w:val="16"/>
    </w:rPr>
  </w:style>
  <w:style w:type="paragraph" w:styleId="Testofumetto">
    <w:name w:val="Balloon Text"/>
    <w:basedOn w:val="Normale"/>
    <w:link w:val="TestofumettoCarattere"/>
    <w:uiPriority w:val="99"/>
    <w:semiHidden/>
    <w:unhideWhenUsed/>
    <w:rsid w:val="003D4624"/>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D4624"/>
    <w:rPr>
      <w:rFonts w:ascii="Tahoma" w:hAnsi="Tahoma" w:cs="Tahoma"/>
      <w:sz w:val="16"/>
      <w:szCs w:val="16"/>
      <w:lang w:val="en-US" w:eastAsia="en-US"/>
    </w:rPr>
  </w:style>
  <w:style w:type="character" w:customStyle="1" w:styleId="Titolo2Carattere">
    <w:name w:val="Titolo 2 Carattere"/>
    <w:basedOn w:val="Caratterepredefinitoparagrafo"/>
    <w:link w:val="Titolo2"/>
    <w:uiPriority w:val="9"/>
    <w:rsid w:val="0083515B"/>
    <w:rPr>
      <w:rFonts w:ascii="Helvetica" w:eastAsia="Times New Roman" w:hAnsi="Helvetica" w:cs="Times New Roman"/>
      <w:b/>
      <w:bCs/>
      <w:i/>
      <w:iCs/>
      <w:sz w:val="28"/>
      <w:szCs w:val="28"/>
      <w:bdr w:val="nil"/>
      <w:lang w:val="en-US" w:eastAsia="en-US"/>
    </w:rPr>
  </w:style>
  <w:style w:type="paragraph" w:styleId="Intestazione">
    <w:name w:val="header"/>
    <w:basedOn w:val="Normale"/>
    <w:link w:val="IntestazioneCarattere"/>
    <w:uiPriority w:val="99"/>
    <w:unhideWhenUsed/>
    <w:rsid w:val="00613324"/>
    <w:pPr>
      <w:tabs>
        <w:tab w:val="center" w:pos="4819"/>
        <w:tab w:val="right" w:pos="9638"/>
      </w:tabs>
    </w:pPr>
  </w:style>
  <w:style w:type="character" w:customStyle="1" w:styleId="IntestazioneCarattere">
    <w:name w:val="Intestazione Carattere"/>
    <w:basedOn w:val="Caratterepredefinitoparagrafo"/>
    <w:link w:val="Intestazione"/>
    <w:uiPriority w:val="99"/>
    <w:rsid w:val="00613324"/>
    <w:rPr>
      <w:sz w:val="24"/>
      <w:szCs w:val="24"/>
      <w:bdr w:val="nil"/>
      <w:lang w:val="en-US" w:eastAsia="en-US"/>
    </w:rPr>
  </w:style>
  <w:style w:type="character" w:customStyle="1" w:styleId="PidipaginaCarattere">
    <w:name w:val="Piè di pagina Carattere"/>
    <w:basedOn w:val="Caratterepredefinitoparagrafo"/>
    <w:link w:val="Pidipagina"/>
    <w:uiPriority w:val="99"/>
    <w:rsid w:val="00613324"/>
    <w:rPr>
      <w:rFonts w:ascii="Calibri" w:eastAsia="Calibri" w:hAnsi="Calibri" w:cs="Calibri"/>
      <w:color w:val="000000"/>
      <w:sz w:val="22"/>
      <w:szCs w:val="22"/>
      <w:u w:color="000000"/>
      <w:bdr w:val="nil"/>
      <w:lang w:val="it-IT" w:eastAsia="it-IT" w:bidi="ar-SA"/>
    </w:rPr>
  </w:style>
  <w:style w:type="paragraph" w:styleId="Paragrafoelenco">
    <w:name w:val="List Paragraph"/>
    <w:basedOn w:val="Normale"/>
    <w:uiPriority w:val="34"/>
    <w:qFormat/>
    <w:rsid w:val="00435FE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pPr>
    <w:rPr>
      <w:rFonts w:eastAsia="Times New Roman"/>
      <w:sz w:val="20"/>
      <w:szCs w:val="20"/>
      <w:bdr w:val="none" w:sz="0" w:space="0" w:color="auto"/>
      <w:lang w:eastAsia="it-IT"/>
    </w:rPr>
  </w:style>
  <w:style w:type="paragraph" w:styleId="Soggettocommento">
    <w:name w:val="annotation subject"/>
    <w:basedOn w:val="Testocommento"/>
    <w:next w:val="Testocommento"/>
    <w:link w:val="SoggettocommentoCarattere"/>
    <w:uiPriority w:val="99"/>
    <w:semiHidden/>
    <w:unhideWhenUsed/>
    <w:rsid w:val="00992F9C"/>
    <w:rPr>
      <w:b/>
      <w:bCs/>
    </w:rPr>
  </w:style>
  <w:style w:type="character" w:customStyle="1" w:styleId="SoggettocommentoCarattere">
    <w:name w:val="Soggetto commento Carattere"/>
    <w:basedOn w:val="TestocommentoCarattere"/>
    <w:link w:val="Soggettocommento"/>
    <w:uiPriority w:val="99"/>
    <w:semiHidden/>
    <w:rsid w:val="00992F9C"/>
    <w:rPr>
      <w:b/>
      <w:bCs/>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5569A"/>
    <w:pPr>
      <w:pBdr>
        <w:top w:val="nil"/>
        <w:left w:val="nil"/>
        <w:bottom w:val="nil"/>
        <w:right w:val="nil"/>
        <w:between w:val="nil"/>
        <w:bar w:val="nil"/>
      </w:pBdr>
    </w:pPr>
    <w:rPr>
      <w:sz w:val="24"/>
      <w:szCs w:val="24"/>
      <w:bdr w:val="nil"/>
      <w:lang w:eastAsia="en-US"/>
    </w:rPr>
  </w:style>
  <w:style w:type="paragraph" w:styleId="Titolo2">
    <w:name w:val="heading 2"/>
    <w:basedOn w:val="Normale"/>
    <w:next w:val="Normale"/>
    <w:link w:val="Titolo2Carattere"/>
    <w:uiPriority w:val="9"/>
    <w:unhideWhenUsed/>
    <w:qFormat/>
    <w:rsid w:val="0083515B"/>
    <w:pPr>
      <w:keepNext/>
      <w:spacing w:before="240" w:after="60"/>
      <w:outlineLvl w:val="1"/>
    </w:pPr>
    <w:rPr>
      <w:rFonts w:ascii="Helvetica" w:eastAsia="Times New Roman" w:hAnsi="Helvetica"/>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5569A"/>
    <w:rPr>
      <w:u w:val="single"/>
    </w:rPr>
  </w:style>
  <w:style w:type="table" w:customStyle="1" w:styleId="TableNormal">
    <w:name w:val="Table Normal"/>
    <w:rsid w:val="00E5569A"/>
    <w:pPr>
      <w:pBdr>
        <w:top w:val="nil"/>
        <w:left w:val="nil"/>
        <w:bottom w:val="nil"/>
        <w:right w:val="nil"/>
        <w:between w:val="nil"/>
        <w:bar w:val="nil"/>
      </w:pBdr>
    </w:pPr>
    <w:rPr>
      <w:bdr w:val="nil"/>
      <w:lang w:val="it-IT"/>
    </w:rPr>
    <w:tblPr>
      <w:tblInd w:w="0" w:type="dxa"/>
      <w:tblCellMar>
        <w:top w:w="0" w:type="dxa"/>
        <w:left w:w="0" w:type="dxa"/>
        <w:bottom w:w="0" w:type="dxa"/>
        <w:right w:w="0" w:type="dxa"/>
      </w:tblCellMar>
    </w:tblPr>
  </w:style>
  <w:style w:type="paragraph" w:customStyle="1" w:styleId="Intestazioneepidipagina">
    <w:name w:val="Intestazione e piè di pagina"/>
    <w:rsid w:val="00E5569A"/>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it-IT"/>
    </w:rPr>
  </w:style>
  <w:style w:type="paragraph" w:styleId="Pidipagina">
    <w:name w:val="footer"/>
    <w:link w:val="PidipaginaCarattere"/>
    <w:uiPriority w:val="99"/>
    <w:rsid w:val="00E5569A"/>
    <w:pPr>
      <w:pBdr>
        <w:top w:val="nil"/>
        <w:left w:val="nil"/>
        <w:bottom w:val="nil"/>
        <w:right w:val="nil"/>
        <w:between w:val="nil"/>
        <w:bar w:val="nil"/>
      </w:pBdr>
      <w:tabs>
        <w:tab w:val="center" w:pos="4819"/>
        <w:tab w:val="right" w:pos="9638"/>
      </w:tabs>
    </w:pPr>
    <w:rPr>
      <w:rFonts w:ascii="Calibri" w:eastAsia="Calibri" w:hAnsi="Calibri" w:cs="Calibri"/>
      <w:color w:val="000000"/>
      <w:sz w:val="22"/>
      <w:szCs w:val="22"/>
      <w:u w:color="000000"/>
      <w:bdr w:val="nil"/>
      <w:lang w:val="it-IT"/>
    </w:rPr>
  </w:style>
  <w:style w:type="paragraph" w:customStyle="1" w:styleId="Default">
    <w:name w:val="Default"/>
    <w:rsid w:val="00E5569A"/>
    <w:pPr>
      <w:pBdr>
        <w:top w:val="nil"/>
        <w:left w:val="nil"/>
        <w:bottom w:val="nil"/>
        <w:right w:val="nil"/>
        <w:between w:val="nil"/>
        <w:bar w:val="nil"/>
      </w:pBdr>
    </w:pPr>
    <w:rPr>
      <w:rFonts w:ascii="Lucida Sans Unicode" w:eastAsia="Lucida Sans Unicode" w:hAnsi="Lucida Sans Unicode" w:cs="Lucida Sans Unicode"/>
      <w:color w:val="000000"/>
      <w:sz w:val="24"/>
      <w:szCs w:val="24"/>
      <w:u w:color="000000"/>
      <w:bdr w:val="nil"/>
      <w:lang w:val="it-IT"/>
    </w:rPr>
  </w:style>
  <w:style w:type="paragraph" w:customStyle="1" w:styleId="CorpoA">
    <w:name w:val="Corpo A"/>
    <w:qFormat/>
    <w:rsid w:val="00E5569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character" w:customStyle="1" w:styleId="Nessuno">
    <w:name w:val="Nessuno"/>
    <w:rsid w:val="00E5569A"/>
  </w:style>
  <w:style w:type="character" w:customStyle="1" w:styleId="Hyperlink0">
    <w:name w:val="Hyperlink.0"/>
    <w:basedOn w:val="Nessuno"/>
    <w:rsid w:val="00E5569A"/>
    <w:rPr>
      <w:b w:val="0"/>
      <w:bCs w:val="0"/>
      <w:i w:val="0"/>
      <w:iCs w:val="0"/>
      <w:color w:val="000000"/>
      <w:sz w:val="24"/>
      <w:szCs w:val="24"/>
      <w:u w:color="000000"/>
      <w:lang w:val="it-IT"/>
    </w:rPr>
  </w:style>
  <w:style w:type="character" w:customStyle="1" w:styleId="Hyperlink1">
    <w:name w:val="Hyperlink.1"/>
    <w:basedOn w:val="Nessuno"/>
    <w:rsid w:val="00E5569A"/>
    <w:rPr>
      <w:rFonts w:ascii="Trebuchet MS" w:eastAsia="Trebuchet MS" w:hAnsi="Trebuchet MS" w:cs="Trebuchet MS"/>
      <w:u w:val="single"/>
    </w:rPr>
  </w:style>
  <w:style w:type="character" w:customStyle="1" w:styleId="Hyperlink2">
    <w:name w:val="Hyperlink.2"/>
    <w:basedOn w:val="Nessuno"/>
    <w:rsid w:val="00E5569A"/>
    <w:rPr>
      <w:b w:val="0"/>
      <w:bCs w:val="0"/>
      <w:i w:val="0"/>
      <w:iCs w:val="0"/>
      <w:color w:val="0000FF"/>
      <w:sz w:val="20"/>
      <w:szCs w:val="20"/>
      <w:u w:val="single" w:color="0000FF"/>
      <w:lang w:val="it-IT"/>
    </w:rPr>
  </w:style>
  <w:style w:type="numbering" w:customStyle="1" w:styleId="List0">
    <w:name w:val="List 0"/>
    <w:basedOn w:val="Stileimportato1"/>
    <w:rsid w:val="00E5569A"/>
    <w:pPr>
      <w:numPr>
        <w:numId w:val="1"/>
      </w:numPr>
    </w:pPr>
  </w:style>
  <w:style w:type="numbering" w:customStyle="1" w:styleId="Stileimportato1">
    <w:name w:val="Stile importato 1"/>
    <w:rsid w:val="00E5569A"/>
  </w:style>
  <w:style w:type="paragraph" w:styleId="Rientrocorpodeltesto2">
    <w:name w:val="Body Text Indent 2"/>
    <w:rsid w:val="00E5569A"/>
    <w:pPr>
      <w:pBdr>
        <w:top w:val="nil"/>
        <w:left w:val="nil"/>
        <w:bottom w:val="nil"/>
        <w:right w:val="nil"/>
        <w:between w:val="nil"/>
        <w:bar w:val="nil"/>
      </w:pBdr>
      <w:ind w:firstLine="1134"/>
      <w:jc w:val="both"/>
    </w:pPr>
    <w:rPr>
      <w:rFonts w:hAnsi="Arial Unicode MS" w:cs="Arial Unicode MS"/>
      <w:color w:val="000000"/>
      <w:sz w:val="24"/>
      <w:szCs w:val="24"/>
      <w:u w:color="000000"/>
      <w:bdr w:val="nil"/>
      <w:lang w:val="it-IT"/>
    </w:rPr>
  </w:style>
  <w:style w:type="numbering" w:customStyle="1" w:styleId="List1">
    <w:name w:val="List 1"/>
    <w:basedOn w:val="Stileimportato2"/>
    <w:rsid w:val="00E5569A"/>
    <w:pPr>
      <w:numPr>
        <w:numId w:val="2"/>
      </w:numPr>
    </w:pPr>
  </w:style>
  <w:style w:type="numbering" w:customStyle="1" w:styleId="Stileimportato2">
    <w:name w:val="Stile importato 2"/>
    <w:rsid w:val="00E5569A"/>
  </w:style>
  <w:style w:type="numbering" w:customStyle="1" w:styleId="Elenco21">
    <w:name w:val="Elenco 21"/>
    <w:basedOn w:val="Stileimportato3"/>
    <w:rsid w:val="00E5569A"/>
    <w:pPr>
      <w:numPr>
        <w:numId w:val="3"/>
      </w:numPr>
    </w:pPr>
  </w:style>
  <w:style w:type="numbering" w:customStyle="1" w:styleId="Stileimportato3">
    <w:name w:val="Stile importato 3"/>
    <w:rsid w:val="00E5569A"/>
  </w:style>
  <w:style w:type="numbering" w:customStyle="1" w:styleId="Elenco31">
    <w:name w:val="Elenco 31"/>
    <w:basedOn w:val="Stileimportato4"/>
    <w:rsid w:val="00E5569A"/>
    <w:pPr>
      <w:numPr>
        <w:numId w:val="4"/>
      </w:numPr>
    </w:pPr>
  </w:style>
  <w:style w:type="numbering" w:customStyle="1" w:styleId="Stileimportato4">
    <w:name w:val="Stile importato 4"/>
    <w:rsid w:val="00E5569A"/>
  </w:style>
  <w:style w:type="numbering" w:customStyle="1" w:styleId="Elenco41">
    <w:name w:val="Elenco 41"/>
    <w:basedOn w:val="Stileimportato5"/>
    <w:rsid w:val="00E5569A"/>
    <w:pPr>
      <w:numPr>
        <w:numId w:val="5"/>
      </w:numPr>
    </w:pPr>
  </w:style>
  <w:style w:type="numbering" w:customStyle="1" w:styleId="Stileimportato5">
    <w:name w:val="Stile importato 5"/>
    <w:rsid w:val="00E5569A"/>
  </w:style>
  <w:style w:type="numbering" w:customStyle="1" w:styleId="Elenco51">
    <w:name w:val="Elenco 51"/>
    <w:basedOn w:val="Stileimportato6"/>
    <w:rsid w:val="00E5569A"/>
    <w:pPr>
      <w:numPr>
        <w:numId w:val="6"/>
      </w:numPr>
    </w:pPr>
  </w:style>
  <w:style w:type="numbering" w:customStyle="1" w:styleId="Stileimportato6">
    <w:name w:val="Stile importato 6"/>
    <w:rsid w:val="00E5569A"/>
  </w:style>
  <w:style w:type="paragraph" w:styleId="Testonotaapidipagina">
    <w:name w:val="footnote text"/>
    <w:rsid w:val="00E5569A"/>
    <w:pPr>
      <w:widowControl w:val="0"/>
      <w:pBdr>
        <w:top w:val="nil"/>
        <w:left w:val="nil"/>
        <w:bottom w:val="nil"/>
        <w:right w:val="nil"/>
        <w:between w:val="nil"/>
        <w:bar w:val="nil"/>
      </w:pBdr>
      <w:spacing w:line="192" w:lineRule="auto"/>
      <w:ind w:left="170" w:hanging="170"/>
    </w:pPr>
    <w:rPr>
      <w:rFonts w:ascii="Lucida Sans Unicode" w:eastAsia="Lucida Sans Unicode" w:hAnsi="Lucida Sans Unicode" w:cs="Lucida Sans Unicode"/>
      <w:color w:val="000000"/>
      <w:sz w:val="16"/>
      <w:szCs w:val="16"/>
      <w:u w:color="000000"/>
      <w:bdr w:val="nil"/>
      <w:lang w:val="it-IT"/>
    </w:rPr>
  </w:style>
  <w:style w:type="numbering" w:customStyle="1" w:styleId="List6">
    <w:name w:val="List 6"/>
    <w:basedOn w:val="Stileimportato7"/>
    <w:rsid w:val="00E5569A"/>
    <w:pPr>
      <w:numPr>
        <w:numId w:val="7"/>
      </w:numPr>
    </w:pPr>
  </w:style>
  <w:style w:type="numbering" w:customStyle="1" w:styleId="Stileimportato7">
    <w:name w:val="Stile importato 7"/>
    <w:rsid w:val="00E5569A"/>
  </w:style>
  <w:style w:type="numbering" w:customStyle="1" w:styleId="List7">
    <w:name w:val="List 7"/>
    <w:basedOn w:val="Stileimportato8"/>
    <w:rsid w:val="00E5569A"/>
    <w:pPr>
      <w:numPr>
        <w:numId w:val="8"/>
      </w:numPr>
    </w:pPr>
  </w:style>
  <w:style w:type="numbering" w:customStyle="1" w:styleId="Stileimportato8">
    <w:name w:val="Stile importato 8"/>
    <w:rsid w:val="00E5569A"/>
  </w:style>
  <w:style w:type="numbering" w:customStyle="1" w:styleId="List8">
    <w:name w:val="List 8"/>
    <w:basedOn w:val="Stileimportato9"/>
    <w:rsid w:val="00E5569A"/>
    <w:pPr>
      <w:numPr>
        <w:numId w:val="9"/>
      </w:numPr>
    </w:pPr>
  </w:style>
  <w:style w:type="numbering" w:customStyle="1" w:styleId="Stileimportato9">
    <w:name w:val="Stile importato 9"/>
    <w:rsid w:val="00E5569A"/>
  </w:style>
  <w:style w:type="numbering" w:customStyle="1" w:styleId="List9">
    <w:name w:val="List 9"/>
    <w:basedOn w:val="Stileimportato10"/>
    <w:rsid w:val="00E5569A"/>
    <w:pPr>
      <w:numPr>
        <w:numId w:val="10"/>
      </w:numPr>
    </w:pPr>
  </w:style>
  <w:style w:type="numbering" w:customStyle="1" w:styleId="Stileimportato10">
    <w:name w:val="Stile importato 10"/>
    <w:rsid w:val="00E5569A"/>
  </w:style>
  <w:style w:type="numbering" w:customStyle="1" w:styleId="List10">
    <w:name w:val="List 10"/>
    <w:basedOn w:val="Stileimportato11"/>
    <w:rsid w:val="00E5569A"/>
    <w:pPr>
      <w:numPr>
        <w:numId w:val="11"/>
      </w:numPr>
    </w:pPr>
  </w:style>
  <w:style w:type="numbering" w:customStyle="1" w:styleId="Stileimportato11">
    <w:name w:val="Stile importato 11"/>
    <w:rsid w:val="00E5569A"/>
  </w:style>
  <w:style w:type="numbering" w:customStyle="1" w:styleId="List11">
    <w:name w:val="List 11"/>
    <w:basedOn w:val="Stileimportato12"/>
    <w:rsid w:val="00E5569A"/>
    <w:pPr>
      <w:numPr>
        <w:numId w:val="12"/>
      </w:numPr>
    </w:pPr>
  </w:style>
  <w:style w:type="numbering" w:customStyle="1" w:styleId="Stileimportato12">
    <w:name w:val="Stile importato 12"/>
    <w:rsid w:val="00E5569A"/>
  </w:style>
  <w:style w:type="numbering" w:customStyle="1" w:styleId="List12">
    <w:name w:val="List 12"/>
    <w:basedOn w:val="Stileimportato13"/>
    <w:rsid w:val="00E5569A"/>
    <w:pPr>
      <w:numPr>
        <w:numId w:val="13"/>
      </w:numPr>
    </w:pPr>
  </w:style>
  <w:style w:type="numbering" w:customStyle="1" w:styleId="Stileimportato13">
    <w:name w:val="Stile importato 13"/>
    <w:rsid w:val="00E5569A"/>
  </w:style>
  <w:style w:type="numbering" w:customStyle="1" w:styleId="List13">
    <w:name w:val="List 13"/>
    <w:basedOn w:val="Stileimportato14"/>
    <w:rsid w:val="00E5569A"/>
    <w:pPr>
      <w:numPr>
        <w:numId w:val="14"/>
      </w:numPr>
    </w:pPr>
  </w:style>
  <w:style w:type="numbering" w:customStyle="1" w:styleId="Stileimportato14">
    <w:name w:val="Stile importato 14"/>
    <w:rsid w:val="00E5569A"/>
  </w:style>
  <w:style w:type="numbering" w:customStyle="1" w:styleId="List14">
    <w:name w:val="List 14"/>
    <w:basedOn w:val="Stileimportato15"/>
    <w:rsid w:val="00E5569A"/>
    <w:pPr>
      <w:numPr>
        <w:numId w:val="15"/>
      </w:numPr>
    </w:pPr>
  </w:style>
  <w:style w:type="numbering" w:customStyle="1" w:styleId="Stileimportato15">
    <w:name w:val="Stile importato 15"/>
    <w:rsid w:val="00E5569A"/>
  </w:style>
  <w:style w:type="numbering" w:customStyle="1" w:styleId="List15">
    <w:name w:val="List 15"/>
    <w:basedOn w:val="Stileimportato16"/>
    <w:rsid w:val="00E5569A"/>
    <w:pPr>
      <w:numPr>
        <w:numId w:val="16"/>
      </w:numPr>
    </w:pPr>
  </w:style>
  <w:style w:type="numbering" w:customStyle="1" w:styleId="Stileimportato16">
    <w:name w:val="Stile importato 16"/>
    <w:rsid w:val="00E5569A"/>
  </w:style>
  <w:style w:type="numbering" w:customStyle="1" w:styleId="List16">
    <w:name w:val="List 16"/>
    <w:basedOn w:val="Stileimportato17"/>
    <w:rsid w:val="00E5569A"/>
    <w:pPr>
      <w:numPr>
        <w:numId w:val="17"/>
      </w:numPr>
    </w:pPr>
  </w:style>
  <w:style w:type="numbering" w:customStyle="1" w:styleId="Stileimportato17">
    <w:name w:val="Stile importato 17"/>
    <w:rsid w:val="00E5569A"/>
  </w:style>
  <w:style w:type="numbering" w:customStyle="1" w:styleId="List17">
    <w:name w:val="List 17"/>
    <w:basedOn w:val="Stileimportato18"/>
    <w:rsid w:val="00E5569A"/>
    <w:pPr>
      <w:numPr>
        <w:numId w:val="18"/>
      </w:numPr>
    </w:pPr>
  </w:style>
  <w:style w:type="numbering" w:customStyle="1" w:styleId="Stileimportato18">
    <w:name w:val="Stile importato 18"/>
    <w:rsid w:val="00E5569A"/>
  </w:style>
  <w:style w:type="numbering" w:customStyle="1" w:styleId="List18">
    <w:name w:val="List 18"/>
    <w:basedOn w:val="Stileimportato19"/>
    <w:rsid w:val="00E5569A"/>
    <w:pPr>
      <w:numPr>
        <w:numId w:val="19"/>
      </w:numPr>
    </w:pPr>
  </w:style>
  <w:style w:type="numbering" w:customStyle="1" w:styleId="Stileimportato19">
    <w:name w:val="Stile importato 19"/>
    <w:rsid w:val="00E5569A"/>
  </w:style>
  <w:style w:type="numbering" w:customStyle="1" w:styleId="List19">
    <w:name w:val="List 19"/>
    <w:basedOn w:val="Stileimportato20"/>
    <w:rsid w:val="00E5569A"/>
    <w:pPr>
      <w:numPr>
        <w:numId w:val="20"/>
      </w:numPr>
    </w:pPr>
  </w:style>
  <w:style w:type="numbering" w:customStyle="1" w:styleId="Stileimportato20">
    <w:name w:val="Stile importato 20"/>
    <w:rsid w:val="00E5569A"/>
  </w:style>
  <w:style w:type="numbering" w:customStyle="1" w:styleId="List20">
    <w:name w:val="List 20"/>
    <w:basedOn w:val="Stileimportato21"/>
    <w:rsid w:val="00E5569A"/>
    <w:pPr>
      <w:numPr>
        <w:numId w:val="21"/>
      </w:numPr>
    </w:pPr>
  </w:style>
  <w:style w:type="numbering" w:customStyle="1" w:styleId="Stileimportato21">
    <w:name w:val="Stile importato 21"/>
    <w:rsid w:val="00E5569A"/>
  </w:style>
  <w:style w:type="numbering" w:customStyle="1" w:styleId="List21">
    <w:name w:val="List 21"/>
    <w:basedOn w:val="Stileimportato22"/>
    <w:rsid w:val="00E5569A"/>
    <w:pPr>
      <w:numPr>
        <w:numId w:val="22"/>
      </w:numPr>
    </w:pPr>
  </w:style>
  <w:style w:type="numbering" w:customStyle="1" w:styleId="Stileimportato22">
    <w:name w:val="Stile importato 22"/>
    <w:rsid w:val="00E5569A"/>
  </w:style>
  <w:style w:type="numbering" w:customStyle="1" w:styleId="List22">
    <w:name w:val="List 22"/>
    <w:basedOn w:val="Stileimportato23"/>
    <w:rsid w:val="00E5569A"/>
    <w:pPr>
      <w:numPr>
        <w:numId w:val="23"/>
      </w:numPr>
    </w:pPr>
  </w:style>
  <w:style w:type="numbering" w:customStyle="1" w:styleId="Stileimportato23">
    <w:name w:val="Stile importato 23"/>
    <w:rsid w:val="00E5569A"/>
  </w:style>
  <w:style w:type="numbering" w:customStyle="1" w:styleId="List23">
    <w:name w:val="List 23"/>
    <w:basedOn w:val="Stileimportato24"/>
    <w:rsid w:val="00E5569A"/>
    <w:pPr>
      <w:numPr>
        <w:numId w:val="24"/>
      </w:numPr>
    </w:pPr>
  </w:style>
  <w:style w:type="numbering" w:customStyle="1" w:styleId="Stileimportato24">
    <w:name w:val="Stile importato 24"/>
    <w:rsid w:val="00E5569A"/>
  </w:style>
  <w:style w:type="numbering" w:customStyle="1" w:styleId="List24">
    <w:name w:val="List 24"/>
    <w:basedOn w:val="Stileimportato25"/>
    <w:rsid w:val="00E5569A"/>
    <w:pPr>
      <w:numPr>
        <w:numId w:val="25"/>
      </w:numPr>
    </w:pPr>
  </w:style>
  <w:style w:type="numbering" w:customStyle="1" w:styleId="Stileimportato25">
    <w:name w:val="Stile importato 25"/>
    <w:rsid w:val="00E5569A"/>
  </w:style>
  <w:style w:type="numbering" w:customStyle="1" w:styleId="List25">
    <w:name w:val="List 25"/>
    <w:basedOn w:val="Stileimportato26"/>
    <w:rsid w:val="00E5569A"/>
    <w:pPr>
      <w:numPr>
        <w:numId w:val="26"/>
      </w:numPr>
    </w:pPr>
  </w:style>
  <w:style w:type="numbering" w:customStyle="1" w:styleId="Stileimportato26">
    <w:name w:val="Stile importato 26"/>
    <w:rsid w:val="00E5569A"/>
  </w:style>
  <w:style w:type="numbering" w:customStyle="1" w:styleId="List26">
    <w:name w:val="List 26"/>
    <w:basedOn w:val="Stileimportato27"/>
    <w:rsid w:val="00E5569A"/>
    <w:pPr>
      <w:numPr>
        <w:numId w:val="27"/>
      </w:numPr>
    </w:pPr>
  </w:style>
  <w:style w:type="numbering" w:customStyle="1" w:styleId="Stileimportato27">
    <w:name w:val="Stile importato 27"/>
    <w:rsid w:val="00E5569A"/>
  </w:style>
  <w:style w:type="numbering" w:customStyle="1" w:styleId="List27">
    <w:name w:val="List 27"/>
    <w:basedOn w:val="Stileimportato28"/>
    <w:rsid w:val="00E5569A"/>
    <w:pPr>
      <w:numPr>
        <w:numId w:val="28"/>
      </w:numPr>
    </w:pPr>
  </w:style>
  <w:style w:type="numbering" w:customStyle="1" w:styleId="Stileimportato28">
    <w:name w:val="Stile importato 28"/>
    <w:rsid w:val="00E5569A"/>
  </w:style>
  <w:style w:type="numbering" w:customStyle="1" w:styleId="List28">
    <w:name w:val="List 28"/>
    <w:basedOn w:val="Stileimportato29"/>
    <w:rsid w:val="00E5569A"/>
    <w:pPr>
      <w:numPr>
        <w:numId w:val="29"/>
      </w:numPr>
    </w:pPr>
  </w:style>
  <w:style w:type="numbering" w:customStyle="1" w:styleId="Stileimportato29">
    <w:name w:val="Stile importato 29"/>
    <w:rsid w:val="00E5569A"/>
  </w:style>
  <w:style w:type="numbering" w:customStyle="1" w:styleId="List29">
    <w:name w:val="List 29"/>
    <w:basedOn w:val="Stileimportato30"/>
    <w:rsid w:val="00E5569A"/>
    <w:pPr>
      <w:numPr>
        <w:numId w:val="30"/>
      </w:numPr>
    </w:pPr>
  </w:style>
  <w:style w:type="numbering" w:customStyle="1" w:styleId="Stileimportato30">
    <w:name w:val="Stile importato 30"/>
    <w:rsid w:val="00E5569A"/>
  </w:style>
  <w:style w:type="numbering" w:customStyle="1" w:styleId="List30">
    <w:name w:val="List 30"/>
    <w:basedOn w:val="Stileimportato31"/>
    <w:rsid w:val="00E5569A"/>
    <w:pPr>
      <w:numPr>
        <w:numId w:val="31"/>
      </w:numPr>
    </w:pPr>
  </w:style>
  <w:style w:type="numbering" w:customStyle="1" w:styleId="Stileimportato31">
    <w:name w:val="Stile importato 31"/>
    <w:rsid w:val="00E5569A"/>
  </w:style>
  <w:style w:type="numbering" w:customStyle="1" w:styleId="List31">
    <w:name w:val="List 31"/>
    <w:basedOn w:val="Stileimportato32"/>
    <w:rsid w:val="00E5569A"/>
    <w:pPr>
      <w:numPr>
        <w:numId w:val="32"/>
      </w:numPr>
    </w:pPr>
  </w:style>
  <w:style w:type="numbering" w:customStyle="1" w:styleId="Stileimportato32">
    <w:name w:val="Stile importato 32"/>
    <w:rsid w:val="00E5569A"/>
  </w:style>
  <w:style w:type="numbering" w:customStyle="1" w:styleId="List32">
    <w:name w:val="List 32"/>
    <w:basedOn w:val="Stileimportato33"/>
    <w:rsid w:val="00E5569A"/>
    <w:pPr>
      <w:numPr>
        <w:numId w:val="33"/>
      </w:numPr>
    </w:pPr>
  </w:style>
  <w:style w:type="numbering" w:customStyle="1" w:styleId="Stileimportato33">
    <w:name w:val="Stile importato 33"/>
    <w:rsid w:val="00E5569A"/>
  </w:style>
  <w:style w:type="numbering" w:customStyle="1" w:styleId="List33">
    <w:name w:val="List 33"/>
    <w:basedOn w:val="Stileimportato34"/>
    <w:rsid w:val="00E5569A"/>
    <w:pPr>
      <w:numPr>
        <w:numId w:val="34"/>
      </w:numPr>
    </w:pPr>
  </w:style>
  <w:style w:type="numbering" w:customStyle="1" w:styleId="Stileimportato34">
    <w:name w:val="Stile importato 34"/>
    <w:rsid w:val="00E5569A"/>
  </w:style>
  <w:style w:type="numbering" w:customStyle="1" w:styleId="List34">
    <w:name w:val="List 34"/>
    <w:basedOn w:val="Stileimportato35"/>
    <w:rsid w:val="00E5569A"/>
    <w:pPr>
      <w:numPr>
        <w:numId w:val="35"/>
      </w:numPr>
    </w:pPr>
  </w:style>
  <w:style w:type="numbering" w:customStyle="1" w:styleId="Stileimportato35">
    <w:name w:val="Stile importato 35"/>
    <w:rsid w:val="00E5569A"/>
  </w:style>
  <w:style w:type="numbering" w:customStyle="1" w:styleId="List35">
    <w:name w:val="List 35"/>
    <w:basedOn w:val="Stileimportato36"/>
    <w:rsid w:val="00E5569A"/>
    <w:pPr>
      <w:numPr>
        <w:numId w:val="36"/>
      </w:numPr>
    </w:pPr>
  </w:style>
  <w:style w:type="numbering" w:customStyle="1" w:styleId="Stileimportato36">
    <w:name w:val="Stile importato 36"/>
    <w:rsid w:val="00E5569A"/>
  </w:style>
  <w:style w:type="numbering" w:customStyle="1" w:styleId="List36">
    <w:name w:val="List 36"/>
    <w:basedOn w:val="Stileimportato37"/>
    <w:rsid w:val="00E5569A"/>
    <w:pPr>
      <w:numPr>
        <w:numId w:val="37"/>
      </w:numPr>
    </w:pPr>
  </w:style>
  <w:style w:type="numbering" w:customStyle="1" w:styleId="Stileimportato37">
    <w:name w:val="Stile importato 37"/>
    <w:rsid w:val="00E5569A"/>
  </w:style>
  <w:style w:type="numbering" w:customStyle="1" w:styleId="List37">
    <w:name w:val="List 37"/>
    <w:basedOn w:val="Stileimportato38"/>
    <w:rsid w:val="00E5569A"/>
    <w:pPr>
      <w:numPr>
        <w:numId w:val="38"/>
      </w:numPr>
    </w:pPr>
  </w:style>
  <w:style w:type="numbering" w:customStyle="1" w:styleId="Stileimportato38">
    <w:name w:val="Stile importato 38"/>
    <w:rsid w:val="00E5569A"/>
  </w:style>
  <w:style w:type="numbering" w:customStyle="1" w:styleId="List38">
    <w:name w:val="List 38"/>
    <w:basedOn w:val="Stileimportato39"/>
    <w:rsid w:val="00E5569A"/>
    <w:pPr>
      <w:numPr>
        <w:numId w:val="39"/>
      </w:numPr>
    </w:pPr>
  </w:style>
  <w:style w:type="numbering" w:customStyle="1" w:styleId="Stileimportato39">
    <w:name w:val="Stile importato 39"/>
    <w:rsid w:val="00E5569A"/>
  </w:style>
  <w:style w:type="numbering" w:customStyle="1" w:styleId="List39">
    <w:name w:val="List 39"/>
    <w:basedOn w:val="Stileimportato40"/>
    <w:rsid w:val="00E5569A"/>
    <w:pPr>
      <w:numPr>
        <w:numId w:val="40"/>
      </w:numPr>
    </w:pPr>
  </w:style>
  <w:style w:type="numbering" w:customStyle="1" w:styleId="Stileimportato40">
    <w:name w:val="Stile importato 40"/>
    <w:rsid w:val="00E5569A"/>
  </w:style>
  <w:style w:type="numbering" w:customStyle="1" w:styleId="List40">
    <w:name w:val="List 40"/>
    <w:basedOn w:val="Stileimportato41"/>
    <w:rsid w:val="00E5569A"/>
    <w:pPr>
      <w:numPr>
        <w:numId w:val="41"/>
      </w:numPr>
    </w:pPr>
  </w:style>
  <w:style w:type="numbering" w:customStyle="1" w:styleId="Stileimportato41">
    <w:name w:val="Stile importato 41"/>
    <w:rsid w:val="00E5569A"/>
  </w:style>
  <w:style w:type="numbering" w:customStyle="1" w:styleId="List41">
    <w:name w:val="List 41"/>
    <w:basedOn w:val="Stileimportato42"/>
    <w:rsid w:val="00E5569A"/>
    <w:pPr>
      <w:numPr>
        <w:numId w:val="42"/>
      </w:numPr>
    </w:pPr>
  </w:style>
  <w:style w:type="numbering" w:customStyle="1" w:styleId="Stileimportato42">
    <w:name w:val="Stile importato 42"/>
    <w:rsid w:val="00E5569A"/>
  </w:style>
  <w:style w:type="numbering" w:customStyle="1" w:styleId="List42">
    <w:name w:val="List 42"/>
    <w:basedOn w:val="Stileimportato43"/>
    <w:rsid w:val="00E5569A"/>
    <w:pPr>
      <w:numPr>
        <w:numId w:val="43"/>
      </w:numPr>
    </w:pPr>
  </w:style>
  <w:style w:type="numbering" w:customStyle="1" w:styleId="Stileimportato43">
    <w:name w:val="Stile importato 43"/>
    <w:rsid w:val="00E5569A"/>
  </w:style>
  <w:style w:type="numbering" w:customStyle="1" w:styleId="List43">
    <w:name w:val="List 43"/>
    <w:basedOn w:val="Stileimportato44"/>
    <w:rsid w:val="00E5569A"/>
    <w:pPr>
      <w:numPr>
        <w:numId w:val="44"/>
      </w:numPr>
    </w:pPr>
  </w:style>
  <w:style w:type="numbering" w:customStyle="1" w:styleId="Stileimportato44">
    <w:name w:val="Stile importato 44"/>
    <w:rsid w:val="00E5569A"/>
  </w:style>
  <w:style w:type="numbering" w:customStyle="1" w:styleId="List44">
    <w:name w:val="List 44"/>
    <w:basedOn w:val="Stileimportato45"/>
    <w:rsid w:val="00E5569A"/>
    <w:pPr>
      <w:numPr>
        <w:numId w:val="45"/>
      </w:numPr>
    </w:pPr>
  </w:style>
  <w:style w:type="numbering" w:customStyle="1" w:styleId="Stileimportato45">
    <w:name w:val="Stile importato 45"/>
    <w:rsid w:val="00E5569A"/>
  </w:style>
  <w:style w:type="paragraph" w:styleId="Testocommento">
    <w:name w:val="annotation text"/>
    <w:basedOn w:val="Normale"/>
    <w:link w:val="TestocommentoCarattere"/>
    <w:uiPriority w:val="99"/>
    <w:semiHidden/>
    <w:unhideWhenUsed/>
    <w:rsid w:val="00E5569A"/>
    <w:rPr>
      <w:sz w:val="20"/>
      <w:szCs w:val="20"/>
    </w:rPr>
  </w:style>
  <w:style w:type="character" w:customStyle="1" w:styleId="TestocommentoCarattere">
    <w:name w:val="Testo commento Carattere"/>
    <w:basedOn w:val="Caratterepredefinitoparagrafo"/>
    <w:link w:val="Testocommento"/>
    <w:uiPriority w:val="99"/>
    <w:semiHidden/>
    <w:rsid w:val="00E5569A"/>
    <w:rPr>
      <w:lang w:val="en-US" w:eastAsia="en-US"/>
    </w:rPr>
  </w:style>
  <w:style w:type="character" w:styleId="Rimandocommento">
    <w:name w:val="annotation reference"/>
    <w:basedOn w:val="Caratterepredefinitoparagrafo"/>
    <w:uiPriority w:val="99"/>
    <w:semiHidden/>
    <w:unhideWhenUsed/>
    <w:rsid w:val="00E5569A"/>
    <w:rPr>
      <w:sz w:val="16"/>
      <w:szCs w:val="16"/>
    </w:rPr>
  </w:style>
  <w:style w:type="paragraph" w:styleId="Testofumetto">
    <w:name w:val="Balloon Text"/>
    <w:basedOn w:val="Normale"/>
    <w:link w:val="TestofumettoCarattere"/>
    <w:uiPriority w:val="99"/>
    <w:semiHidden/>
    <w:unhideWhenUsed/>
    <w:rsid w:val="003D4624"/>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D4624"/>
    <w:rPr>
      <w:rFonts w:ascii="Tahoma" w:hAnsi="Tahoma" w:cs="Tahoma"/>
      <w:sz w:val="16"/>
      <w:szCs w:val="16"/>
      <w:lang w:val="en-US" w:eastAsia="en-US"/>
    </w:rPr>
  </w:style>
  <w:style w:type="character" w:customStyle="1" w:styleId="Titolo2Carattere">
    <w:name w:val="Titolo 2 Carattere"/>
    <w:basedOn w:val="Caratterepredefinitoparagrafo"/>
    <w:link w:val="Titolo2"/>
    <w:uiPriority w:val="9"/>
    <w:rsid w:val="0083515B"/>
    <w:rPr>
      <w:rFonts w:ascii="Helvetica" w:eastAsia="Times New Roman" w:hAnsi="Helvetica" w:cs="Times New Roman"/>
      <w:b/>
      <w:bCs/>
      <w:i/>
      <w:iCs/>
      <w:sz w:val="28"/>
      <w:szCs w:val="28"/>
      <w:bdr w:val="nil"/>
      <w:lang w:val="en-US" w:eastAsia="en-US"/>
    </w:rPr>
  </w:style>
  <w:style w:type="paragraph" w:styleId="Intestazione">
    <w:name w:val="header"/>
    <w:basedOn w:val="Normale"/>
    <w:link w:val="IntestazioneCarattere"/>
    <w:uiPriority w:val="99"/>
    <w:unhideWhenUsed/>
    <w:rsid w:val="00613324"/>
    <w:pPr>
      <w:tabs>
        <w:tab w:val="center" w:pos="4819"/>
        <w:tab w:val="right" w:pos="9638"/>
      </w:tabs>
    </w:pPr>
  </w:style>
  <w:style w:type="character" w:customStyle="1" w:styleId="IntestazioneCarattere">
    <w:name w:val="Intestazione Carattere"/>
    <w:basedOn w:val="Caratterepredefinitoparagrafo"/>
    <w:link w:val="Intestazione"/>
    <w:uiPriority w:val="99"/>
    <w:rsid w:val="00613324"/>
    <w:rPr>
      <w:sz w:val="24"/>
      <w:szCs w:val="24"/>
      <w:bdr w:val="nil"/>
      <w:lang w:val="en-US" w:eastAsia="en-US"/>
    </w:rPr>
  </w:style>
  <w:style w:type="character" w:customStyle="1" w:styleId="PidipaginaCarattere">
    <w:name w:val="Piè di pagina Carattere"/>
    <w:basedOn w:val="Caratterepredefinitoparagrafo"/>
    <w:link w:val="Pidipagina"/>
    <w:uiPriority w:val="99"/>
    <w:rsid w:val="00613324"/>
    <w:rPr>
      <w:rFonts w:ascii="Calibri" w:eastAsia="Calibri" w:hAnsi="Calibri" w:cs="Calibri"/>
      <w:color w:val="000000"/>
      <w:sz w:val="22"/>
      <w:szCs w:val="22"/>
      <w:u w:color="000000"/>
      <w:bdr w:val="nil"/>
      <w:lang w:val="it-IT" w:eastAsia="it-IT" w:bidi="ar-SA"/>
    </w:rPr>
  </w:style>
  <w:style w:type="paragraph" w:styleId="Paragrafoelenco">
    <w:name w:val="List Paragraph"/>
    <w:basedOn w:val="Normale"/>
    <w:uiPriority w:val="34"/>
    <w:qFormat/>
    <w:rsid w:val="00435FE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pPr>
    <w:rPr>
      <w:rFonts w:eastAsia="Times New Roman"/>
      <w:sz w:val="20"/>
      <w:szCs w:val="20"/>
      <w:bdr w:val="none" w:sz="0" w:space="0" w:color="auto"/>
      <w:lang w:eastAsia="it-IT"/>
    </w:rPr>
  </w:style>
  <w:style w:type="paragraph" w:styleId="Soggettocommento">
    <w:name w:val="annotation subject"/>
    <w:basedOn w:val="Testocommento"/>
    <w:next w:val="Testocommento"/>
    <w:link w:val="SoggettocommentoCarattere"/>
    <w:uiPriority w:val="99"/>
    <w:semiHidden/>
    <w:unhideWhenUsed/>
    <w:rsid w:val="00992F9C"/>
    <w:rPr>
      <w:b/>
      <w:bCs/>
    </w:rPr>
  </w:style>
  <w:style w:type="character" w:customStyle="1" w:styleId="SoggettocommentoCarattere">
    <w:name w:val="Soggetto commento Carattere"/>
    <w:basedOn w:val="TestocommentoCarattere"/>
    <w:link w:val="Soggettocommento"/>
    <w:uiPriority w:val="99"/>
    <w:semiHidden/>
    <w:rsid w:val="00992F9C"/>
    <w:rPr>
      <w:b/>
      <w:bC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4991</Words>
  <Characters>28452</Characters>
  <Application>Microsoft Macintosh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33377</CharactersWithSpaces>
  <SharedDoc>false</SharedDoc>
  <HLinks>
    <vt:vector size="36" baseType="variant">
      <vt:variant>
        <vt:i4>458831</vt:i4>
      </vt:variant>
      <vt:variant>
        <vt:i4>15</vt:i4>
      </vt:variant>
      <vt:variant>
        <vt:i4>0</vt:i4>
      </vt:variant>
      <vt:variant>
        <vt:i4>5</vt:i4>
      </vt:variant>
      <vt:variant>
        <vt:lpwstr>http://www2.almalaurea.it/cgiphp/universita/statistiche/tendine.php?anno=2012&amp;config=occupazione</vt:lpwstr>
      </vt:variant>
      <vt:variant>
        <vt:lpwstr/>
      </vt:variant>
      <vt:variant>
        <vt:i4>7602301</vt:i4>
      </vt:variant>
      <vt:variant>
        <vt:i4>12</vt:i4>
      </vt:variant>
      <vt:variant>
        <vt:i4>0</vt:i4>
      </vt:variant>
      <vt:variant>
        <vt:i4>5</vt:i4>
      </vt:variant>
      <vt:variant>
        <vt:lpwstr>https://www2.almalaurea.it/cgi-php/universita/statistiche/tendine.php?LANG=it&amp;anno=2012&amp;config=profilo</vt:lpwstr>
      </vt:variant>
      <vt:variant>
        <vt:lpwstr/>
      </vt:variant>
      <vt:variant>
        <vt:i4>5701646</vt:i4>
      </vt:variant>
      <vt:variant>
        <vt:i4>9</vt:i4>
      </vt:variant>
      <vt:variant>
        <vt:i4>0</vt:i4>
      </vt:variant>
      <vt:variant>
        <vt:i4>5</vt:i4>
      </vt:variant>
      <vt:variant>
        <vt:lpwstr>https://valmon.disia.unifi.it/sisvaldidat/unisannio/</vt:lpwstr>
      </vt:variant>
      <vt:variant>
        <vt:lpwstr/>
      </vt:variant>
      <vt:variant>
        <vt:i4>196629</vt:i4>
      </vt:variant>
      <vt:variant>
        <vt:i4>6</vt:i4>
      </vt:variant>
      <vt:variant>
        <vt:i4>0</vt:i4>
      </vt:variant>
      <vt:variant>
        <vt:i4>5</vt:i4>
      </vt:variant>
      <vt:variant>
        <vt:lpwstr>https://dwunisannio.cineca.it/microstrategy/asp/</vt:lpwstr>
      </vt:variant>
      <vt:variant>
        <vt:lpwstr/>
      </vt:variant>
      <vt:variant>
        <vt:i4>7667834</vt:i4>
      </vt:variant>
      <vt:variant>
        <vt:i4>3</vt:i4>
      </vt:variant>
      <vt:variant>
        <vt:i4>0</vt:i4>
      </vt:variant>
      <vt:variant>
        <vt:i4>5</vt:i4>
      </vt:variant>
      <vt:variant>
        <vt:lpwstr>http://www.anvur.org/attachments/article/26/1. Linee guida  Riesame.pdf</vt:lpwstr>
      </vt:variant>
      <vt:variant>
        <vt:lpwstr/>
      </vt:variant>
      <vt:variant>
        <vt:i4>7143460</vt:i4>
      </vt:variant>
      <vt:variant>
        <vt:i4>0</vt:i4>
      </vt:variant>
      <vt:variant>
        <vt:i4>0</vt:i4>
      </vt:variant>
      <vt:variant>
        <vt:i4>5</vt:i4>
      </vt:variant>
      <vt:variant>
        <vt:lpwstr>http://www.anvur.org/attachments/article/26/1.%25252520Linee%25252520guida%25252520Riesame.pdf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dases</dc:creator>
  <cp:lastModifiedBy>Massimiliano Di Penta</cp:lastModifiedBy>
  <cp:revision>8</cp:revision>
  <cp:lastPrinted>2016-01-08T13:11:00Z</cp:lastPrinted>
  <dcterms:created xsi:type="dcterms:W3CDTF">2016-01-08T13:00:00Z</dcterms:created>
  <dcterms:modified xsi:type="dcterms:W3CDTF">2016-01-22T09:00:00Z</dcterms:modified>
</cp:coreProperties>
</file>